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F3" w:rsidRDefault="005B5DF3" w:rsidP="005B5DF3">
      <w:pPr>
        <w:pStyle w:val="BodyText"/>
        <w:spacing w:before="47" w:line="532" w:lineRule="exact"/>
        <w:ind w:right="5985" w:firstLine="0"/>
      </w:pPr>
    </w:p>
    <w:p w:rsidR="00CC6622" w:rsidRDefault="005B5DF3" w:rsidP="00CC6622">
      <w:pPr>
        <w:pStyle w:val="BodyText"/>
        <w:kinsoku w:val="0"/>
        <w:overflowPunct w:val="0"/>
        <w:ind w:right="389" w:firstLine="0"/>
        <w:jc w:val="center"/>
        <w:rPr>
          <w:rFonts w:asciiTheme="minorHAnsi" w:hAnsiTheme="minorHAnsi"/>
          <w:b/>
          <w:bCs/>
        </w:rPr>
      </w:pPr>
      <w:r w:rsidRPr="00CC6622">
        <w:rPr>
          <w:rFonts w:asciiTheme="minorHAnsi" w:hAnsiTheme="minorHAnsi"/>
          <w:b/>
          <w:bCs/>
        </w:rPr>
        <w:t xml:space="preserve">Western Connecticut State University </w:t>
      </w:r>
    </w:p>
    <w:p w:rsidR="005B5DF3" w:rsidRPr="00CC6622" w:rsidRDefault="005B5DF3" w:rsidP="00CC6622">
      <w:pPr>
        <w:pStyle w:val="BodyText"/>
        <w:kinsoku w:val="0"/>
        <w:overflowPunct w:val="0"/>
        <w:ind w:right="389" w:firstLine="0"/>
        <w:jc w:val="center"/>
        <w:rPr>
          <w:rFonts w:asciiTheme="minorHAnsi" w:hAnsiTheme="minorHAnsi"/>
          <w:b/>
          <w:bCs/>
        </w:rPr>
      </w:pPr>
      <w:r w:rsidRPr="00CC6622">
        <w:rPr>
          <w:rFonts w:asciiTheme="minorHAnsi" w:hAnsiTheme="minorHAnsi"/>
          <w:b/>
          <w:bCs/>
        </w:rPr>
        <w:t>Committee on Undergraduate Curriculum and Standards</w:t>
      </w:r>
    </w:p>
    <w:p w:rsidR="005B5DF3" w:rsidRDefault="005B5DF3" w:rsidP="005B5DF3">
      <w:pPr>
        <w:pStyle w:val="BodyText"/>
        <w:kinsoku w:val="0"/>
        <w:overflowPunct w:val="0"/>
        <w:spacing w:line="278" w:lineRule="auto"/>
        <w:ind w:left="3237" w:right="3215"/>
        <w:jc w:val="center"/>
        <w:rPr>
          <w:rFonts w:asciiTheme="minorHAnsi" w:hAnsiTheme="minorHAnsi"/>
          <w:b/>
          <w:bCs/>
        </w:rPr>
      </w:pPr>
      <w:r w:rsidRPr="005B5DF3">
        <w:rPr>
          <w:rFonts w:asciiTheme="minorHAnsi" w:hAnsiTheme="minorHAnsi"/>
          <w:b/>
          <w:bCs/>
        </w:rPr>
        <w:t xml:space="preserve">CUCAS Minutes, January 18, 2018- 9:30 AM </w:t>
      </w:r>
    </w:p>
    <w:p w:rsidR="005B5DF3" w:rsidRPr="005B5DF3" w:rsidRDefault="005B5DF3" w:rsidP="005B5DF3">
      <w:pPr>
        <w:pStyle w:val="BodyText"/>
        <w:kinsoku w:val="0"/>
        <w:overflowPunct w:val="0"/>
        <w:spacing w:line="278" w:lineRule="auto"/>
        <w:ind w:left="3237" w:right="3215"/>
        <w:jc w:val="center"/>
        <w:rPr>
          <w:rFonts w:asciiTheme="minorHAnsi" w:hAnsiTheme="minorHAnsi"/>
          <w:b/>
          <w:bCs/>
        </w:rPr>
      </w:pPr>
      <w:r w:rsidRPr="005B5DF3">
        <w:rPr>
          <w:rFonts w:asciiTheme="minorHAnsi" w:hAnsiTheme="minorHAnsi"/>
          <w:b/>
          <w:bCs/>
        </w:rPr>
        <w:t>SC, Room 202 (Midtown Campus)</w:t>
      </w:r>
    </w:p>
    <w:p w:rsidR="00CC6622" w:rsidRDefault="00CC6622" w:rsidP="00CC6622">
      <w:pPr>
        <w:pStyle w:val="BodyText"/>
        <w:kinsoku w:val="0"/>
        <w:overflowPunct w:val="0"/>
        <w:ind w:right="389" w:firstLine="0"/>
        <w:rPr>
          <w:rFonts w:asciiTheme="minorHAnsi" w:hAnsiTheme="minorHAnsi"/>
          <w:b/>
          <w:bCs/>
        </w:rPr>
      </w:pPr>
    </w:p>
    <w:p w:rsidR="005B5DF3" w:rsidRPr="00CC6622" w:rsidRDefault="005B5DF3" w:rsidP="00CC6622">
      <w:pPr>
        <w:pStyle w:val="BodyText"/>
        <w:kinsoku w:val="0"/>
        <w:overflowPunct w:val="0"/>
        <w:ind w:right="389" w:firstLine="0"/>
        <w:rPr>
          <w:rFonts w:asciiTheme="minorHAnsi" w:hAnsiTheme="minorHAnsi"/>
        </w:rPr>
      </w:pPr>
      <w:r w:rsidRPr="00CC6622">
        <w:rPr>
          <w:rFonts w:asciiTheme="minorHAnsi" w:hAnsiTheme="minorHAnsi"/>
          <w:b/>
          <w:bCs/>
        </w:rPr>
        <w:t xml:space="preserve">2017 – 2018 </w:t>
      </w:r>
      <w:r w:rsidRPr="00CC6622">
        <w:rPr>
          <w:rFonts w:asciiTheme="minorHAnsi" w:hAnsiTheme="minorHAnsi"/>
        </w:rPr>
        <w:t xml:space="preserve">Members Present: JC Barone (A&amp;S Faculty), Keith Gauvin (Registrar, </w:t>
      </w:r>
      <w:r w:rsidRPr="00CC6622">
        <w:rPr>
          <w:rFonts w:asciiTheme="minorHAnsi" w:hAnsiTheme="minorHAnsi"/>
          <w:i/>
          <w:iCs/>
        </w:rPr>
        <w:t>ex officio</w:t>
      </w:r>
      <w:r w:rsidRPr="00CC6622">
        <w:rPr>
          <w:rFonts w:asciiTheme="minorHAnsi" w:hAnsiTheme="minorHAnsi"/>
        </w:rPr>
        <w:t xml:space="preserve">), Jessica Eckstein (At-Large Faculty), Amanda Lubell (A&amp; S Faculty), Josephine Hamer (A&amp;S Dean, </w:t>
      </w:r>
      <w:r w:rsidRPr="00CC6622">
        <w:rPr>
          <w:rFonts w:asciiTheme="minorHAnsi" w:hAnsiTheme="minorHAnsi"/>
          <w:i/>
          <w:iCs/>
        </w:rPr>
        <w:t>ex officio</w:t>
      </w:r>
      <w:r w:rsidRPr="00CC6622">
        <w:rPr>
          <w:rFonts w:asciiTheme="minorHAnsi" w:hAnsiTheme="minorHAnsi"/>
        </w:rPr>
        <w:t>), Mary Ann Rossi (Dean PS, ex officio), Barbara Piscopo ( PS Faculty),  Tom Yoon (Ancell Faculty), Rebecca Wade-Rancourt( Social Work Faculty),  Jerry Wilcox, Katie Lever (At-Large-Faculty) Jessica Eckstein (At-Large Faculty), Ming Ling (Cindy) Chuang</w:t>
      </w:r>
      <w:r w:rsidR="00CC6622" w:rsidRPr="00CC6622">
        <w:rPr>
          <w:rFonts w:asciiTheme="minorHAnsi" w:hAnsiTheme="minorHAnsi"/>
        </w:rPr>
        <w:t>(</w:t>
      </w:r>
      <w:r w:rsidRPr="00CC6622">
        <w:rPr>
          <w:rFonts w:asciiTheme="minorHAnsi" w:hAnsiTheme="minorHAnsi"/>
        </w:rPr>
        <w:t>Management Dept. Faculty)</w:t>
      </w:r>
    </w:p>
    <w:p w:rsidR="005B5DF3" w:rsidRPr="00CC6622" w:rsidRDefault="005B5DF3" w:rsidP="005B5DF3">
      <w:pPr>
        <w:pStyle w:val="BodyText"/>
        <w:kinsoku w:val="0"/>
        <w:overflowPunct w:val="0"/>
        <w:spacing w:before="11"/>
        <w:rPr>
          <w:rFonts w:asciiTheme="minorHAnsi" w:hAnsiTheme="minorHAnsi"/>
        </w:rPr>
      </w:pPr>
    </w:p>
    <w:p w:rsidR="005B5DF3" w:rsidRPr="00CC6622" w:rsidRDefault="005B5DF3" w:rsidP="00CC6622">
      <w:pPr>
        <w:pStyle w:val="BodyText"/>
        <w:kinsoku w:val="0"/>
        <w:overflowPunct w:val="0"/>
        <w:ind w:left="100" w:right="295" w:hanging="100"/>
        <w:rPr>
          <w:rFonts w:asciiTheme="minorHAnsi" w:hAnsiTheme="minorHAnsi"/>
        </w:rPr>
      </w:pPr>
      <w:r w:rsidRPr="00CC6622">
        <w:rPr>
          <w:rFonts w:asciiTheme="minorHAnsi" w:hAnsiTheme="minorHAnsi"/>
          <w:b/>
          <w:bCs/>
        </w:rPr>
        <w:t xml:space="preserve">Members Not Present: </w:t>
      </w:r>
      <w:r w:rsidRPr="00CC6622">
        <w:rPr>
          <w:rFonts w:asciiTheme="minorHAnsi" w:hAnsiTheme="minorHAnsi"/>
        </w:rPr>
        <w:t xml:space="preserve">David Martin (Dean Ancell, </w:t>
      </w:r>
      <w:r w:rsidRPr="00CC6622">
        <w:rPr>
          <w:rFonts w:asciiTheme="minorHAnsi" w:hAnsiTheme="minorHAnsi"/>
          <w:i/>
          <w:iCs/>
        </w:rPr>
        <w:t>ex officio</w:t>
      </w:r>
      <w:r w:rsidRPr="00CC6622">
        <w:rPr>
          <w:rFonts w:asciiTheme="minorHAnsi" w:hAnsiTheme="minorHAnsi"/>
        </w:rPr>
        <w:t>), Brian Vernon (Dean, VPA)</w:t>
      </w:r>
    </w:p>
    <w:p w:rsidR="005B5DF3" w:rsidRPr="00CC6622" w:rsidRDefault="005B5DF3" w:rsidP="00CC6622">
      <w:pPr>
        <w:pStyle w:val="BodyText"/>
        <w:kinsoku w:val="0"/>
        <w:overflowPunct w:val="0"/>
        <w:spacing w:before="119"/>
        <w:ind w:left="100" w:hanging="100"/>
        <w:rPr>
          <w:rFonts w:asciiTheme="minorHAnsi" w:hAnsiTheme="minorHAnsi"/>
          <w:b/>
          <w:bCs/>
        </w:rPr>
      </w:pPr>
      <w:r w:rsidRPr="00CC6622">
        <w:rPr>
          <w:rFonts w:asciiTheme="minorHAnsi" w:hAnsiTheme="minorHAnsi"/>
          <w:b/>
          <w:bCs/>
        </w:rPr>
        <w:t>SGA Representatives: N/A</w:t>
      </w:r>
    </w:p>
    <w:p w:rsidR="005B5DF3" w:rsidRPr="00CC6622" w:rsidRDefault="005B5DF3" w:rsidP="00CC6622">
      <w:pPr>
        <w:pStyle w:val="Heading1"/>
        <w:kinsoku w:val="0"/>
        <w:overflowPunct w:val="0"/>
        <w:spacing w:before="112"/>
        <w:ind w:left="0" w:firstLine="0"/>
        <w:rPr>
          <w:rFonts w:asciiTheme="minorHAnsi" w:hAnsiTheme="minorHAnsi"/>
        </w:rPr>
      </w:pPr>
      <w:r w:rsidRPr="00CC6622">
        <w:rPr>
          <w:rFonts w:asciiTheme="minorHAnsi" w:hAnsiTheme="minorHAnsi"/>
          <w:b w:val="0"/>
          <w:bCs w:val="0"/>
        </w:rPr>
        <w:t xml:space="preserve">Guests: </w:t>
      </w:r>
      <w:r w:rsidRPr="00CC6622">
        <w:rPr>
          <w:rFonts w:asciiTheme="minorHAnsi" w:hAnsiTheme="minorHAnsi"/>
        </w:rPr>
        <w:t>Terri Small, Cathy Vanaria, Pat Boily, Katherine O’Callahan</w:t>
      </w:r>
    </w:p>
    <w:p w:rsidR="005B5DF3" w:rsidRPr="00CC6622" w:rsidRDefault="005B5DF3" w:rsidP="005B5DF3">
      <w:pPr>
        <w:pStyle w:val="BodyText"/>
        <w:kinsoku w:val="0"/>
        <w:overflowPunct w:val="0"/>
        <w:rPr>
          <w:rFonts w:asciiTheme="minorHAnsi" w:hAnsiTheme="minorHAnsi"/>
        </w:rPr>
      </w:pPr>
    </w:p>
    <w:p w:rsidR="005B5DF3" w:rsidRPr="00CC6622" w:rsidRDefault="005B5DF3" w:rsidP="005B5DF3">
      <w:pPr>
        <w:pStyle w:val="BodyText"/>
        <w:kinsoku w:val="0"/>
        <w:overflowPunct w:val="0"/>
        <w:spacing w:before="9"/>
        <w:rPr>
          <w:rFonts w:asciiTheme="minorHAnsi" w:hAnsiTheme="minorHAnsi"/>
        </w:rPr>
      </w:pPr>
    </w:p>
    <w:p w:rsidR="005B5DF3" w:rsidRPr="00CC6622" w:rsidRDefault="005B5DF3" w:rsidP="005B5DF3">
      <w:pPr>
        <w:pStyle w:val="BodyText"/>
        <w:kinsoku w:val="0"/>
        <w:overflowPunct w:val="0"/>
        <w:spacing w:before="1"/>
        <w:ind w:left="100"/>
        <w:rPr>
          <w:rFonts w:asciiTheme="minorHAnsi" w:hAnsiTheme="minorHAnsi"/>
          <w:b/>
          <w:bCs/>
          <w:i/>
          <w:iCs/>
        </w:rPr>
      </w:pPr>
      <w:r w:rsidRPr="00CC6622">
        <w:rPr>
          <w:rFonts w:asciiTheme="minorHAnsi" w:hAnsiTheme="minorHAnsi"/>
          <w:b/>
          <w:bCs/>
          <w:i/>
          <w:iCs/>
        </w:rPr>
        <w:t>Call to order at 9:36am</w:t>
      </w:r>
    </w:p>
    <w:p w:rsidR="005B5DF3" w:rsidRPr="00CC6622" w:rsidRDefault="005B5DF3" w:rsidP="005B5DF3">
      <w:pPr>
        <w:pStyle w:val="BodyText"/>
        <w:kinsoku w:val="0"/>
        <w:overflowPunct w:val="0"/>
        <w:rPr>
          <w:rFonts w:asciiTheme="minorHAnsi" w:hAnsiTheme="minorHAnsi"/>
          <w:b/>
          <w:bCs/>
          <w:i/>
          <w:iCs/>
        </w:rPr>
      </w:pPr>
    </w:p>
    <w:p w:rsidR="005B5DF3" w:rsidRPr="00CC6622" w:rsidRDefault="005B5DF3" w:rsidP="005B5DF3">
      <w:pPr>
        <w:pStyle w:val="BodyText"/>
        <w:kinsoku w:val="0"/>
        <w:overflowPunct w:val="0"/>
        <w:spacing w:before="1"/>
        <w:rPr>
          <w:rFonts w:asciiTheme="minorHAnsi" w:hAnsiTheme="minorHAnsi"/>
          <w:b/>
          <w:bCs/>
          <w:i/>
          <w:iCs/>
        </w:rPr>
      </w:pPr>
    </w:p>
    <w:p w:rsidR="005B5DF3" w:rsidRPr="006A2F96" w:rsidRDefault="005B5DF3" w:rsidP="005B5DF3">
      <w:pPr>
        <w:pStyle w:val="BodyText"/>
        <w:kinsoku w:val="0"/>
        <w:overflowPunct w:val="0"/>
        <w:spacing w:before="1"/>
        <w:rPr>
          <w:rFonts w:asciiTheme="minorHAnsi" w:hAnsiTheme="minorHAnsi"/>
          <w:b/>
          <w:bCs/>
          <w:i/>
          <w:iCs/>
        </w:rPr>
        <w:sectPr w:rsidR="005B5DF3" w:rsidRPr="006A2F96" w:rsidSect="005B5DF3">
          <w:headerReference w:type="default" r:id="rId7"/>
          <w:footerReference w:type="default" r:id="rId8"/>
          <w:type w:val="continuous"/>
          <w:pgSz w:w="12240" w:h="15840"/>
          <w:pgMar w:top="2837" w:right="576" w:bottom="475" w:left="864" w:header="533" w:footer="302" w:gutter="0"/>
          <w:pgNumType w:start="1"/>
          <w:cols w:space="720"/>
          <w:noEndnote/>
        </w:sectPr>
      </w:pPr>
    </w:p>
    <w:p w:rsidR="005B5DF3" w:rsidRPr="006A2F96" w:rsidRDefault="005B5DF3" w:rsidP="005B5DF3">
      <w:pPr>
        <w:pStyle w:val="Heading2"/>
        <w:keepNext w:val="0"/>
        <w:keepLines w:val="0"/>
        <w:numPr>
          <w:ilvl w:val="0"/>
          <w:numId w:val="5"/>
        </w:numPr>
        <w:tabs>
          <w:tab w:val="left" w:pos="269"/>
        </w:tabs>
        <w:kinsoku w:val="0"/>
        <w:overflowPunct w:val="0"/>
        <w:adjustRightInd w:val="0"/>
        <w:spacing w:before="56"/>
        <w:rPr>
          <w:rFonts w:asciiTheme="minorHAnsi" w:hAnsiTheme="minorHAnsi"/>
          <w:color w:val="000000" w:themeColor="text1"/>
          <w:sz w:val="22"/>
          <w:szCs w:val="22"/>
        </w:rPr>
      </w:pPr>
      <w:r w:rsidRPr="006A2F96">
        <w:rPr>
          <w:rFonts w:asciiTheme="minorHAnsi" w:hAnsiTheme="minorHAnsi"/>
          <w:color w:val="000000" w:themeColor="text1"/>
          <w:sz w:val="22"/>
          <w:szCs w:val="22"/>
        </w:rPr>
        <w:t>Minutes:</w:t>
      </w:r>
      <w:r w:rsidR="006A2F96">
        <w:rPr>
          <w:rFonts w:asciiTheme="minorHAnsi" w:hAnsiTheme="minorHAnsi"/>
          <w:color w:val="000000" w:themeColor="text1"/>
          <w:sz w:val="22"/>
          <w:szCs w:val="22"/>
        </w:rPr>
        <w:t xml:space="preserve"> CUCA</w:t>
      </w:r>
      <w:r w:rsidR="0065607D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6A2F96">
        <w:rPr>
          <w:rFonts w:asciiTheme="minorHAnsi" w:hAnsiTheme="minorHAnsi"/>
          <w:color w:val="000000" w:themeColor="text1"/>
          <w:sz w:val="22"/>
          <w:szCs w:val="22"/>
        </w:rPr>
        <w:t xml:space="preserve"> Meeting – November 16, 2017</w:t>
      </w:r>
    </w:p>
    <w:p w:rsidR="005B5DF3" w:rsidRPr="006A2F96" w:rsidRDefault="005B5DF3" w:rsidP="005B5DF3">
      <w:pPr>
        <w:pStyle w:val="BodyText"/>
        <w:kinsoku w:val="0"/>
        <w:overflowPunct w:val="0"/>
        <w:rPr>
          <w:rFonts w:asciiTheme="minorHAnsi" w:hAnsiTheme="minorHAnsi"/>
          <w:b/>
          <w:bCs/>
        </w:rPr>
      </w:pPr>
    </w:p>
    <w:p w:rsidR="006A2F96" w:rsidRPr="006A2F96" w:rsidRDefault="006A2F96" w:rsidP="006A2F96">
      <w:pPr>
        <w:pStyle w:val="ListParagraph"/>
        <w:numPr>
          <w:ilvl w:val="0"/>
          <w:numId w:val="6"/>
        </w:numPr>
        <w:tabs>
          <w:tab w:val="left" w:pos="1182"/>
        </w:tabs>
        <w:kinsoku w:val="0"/>
        <w:overflowPunct w:val="0"/>
        <w:adjustRightInd w:val="0"/>
        <w:spacing w:before="140"/>
        <w:rPr>
          <w:rFonts w:asciiTheme="minorHAnsi" w:hAnsiTheme="minorHAnsi"/>
        </w:rPr>
      </w:pPr>
      <w:r w:rsidRPr="006A2F96">
        <w:rPr>
          <w:rFonts w:asciiTheme="minorHAnsi" w:hAnsiTheme="minorHAnsi"/>
        </w:rPr>
        <w:t>Motion to approve: Josie Hamer, 2</w:t>
      </w:r>
      <w:r w:rsidRPr="006A2F96">
        <w:rPr>
          <w:rFonts w:asciiTheme="minorHAnsi" w:hAnsiTheme="minorHAnsi"/>
          <w:vertAlign w:val="superscript"/>
        </w:rPr>
        <w:t>nd</w:t>
      </w:r>
      <w:r w:rsidRPr="006A2F96">
        <w:rPr>
          <w:rFonts w:asciiTheme="minorHAnsi" w:hAnsiTheme="minorHAnsi"/>
        </w:rPr>
        <w:t xml:space="preserve"> Rebecca</w:t>
      </w:r>
      <w:r w:rsidRPr="006A2F96">
        <w:rPr>
          <w:rFonts w:asciiTheme="minorHAnsi" w:hAnsiTheme="minorHAnsi"/>
          <w:spacing w:val="-6"/>
        </w:rPr>
        <w:t xml:space="preserve"> </w:t>
      </w:r>
      <w:r w:rsidRPr="006A2F96">
        <w:rPr>
          <w:rFonts w:asciiTheme="minorHAnsi" w:hAnsiTheme="minorHAnsi"/>
        </w:rPr>
        <w:t>Wade-Rancourt</w:t>
      </w:r>
    </w:p>
    <w:p w:rsidR="006A2F96" w:rsidRPr="006A2F96" w:rsidRDefault="006A2F96" w:rsidP="006A2F96">
      <w:pPr>
        <w:pStyle w:val="ListParagraph"/>
        <w:numPr>
          <w:ilvl w:val="1"/>
          <w:numId w:val="4"/>
        </w:numPr>
        <w:tabs>
          <w:tab w:val="left" w:pos="1182"/>
        </w:tabs>
        <w:kinsoku w:val="0"/>
        <w:overflowPunct w:val="0"/>
        <w:adjustRightInd w:val="0"/>
        <w:spacing w:line="280" w:lineRule="exact"/>
        <w:rPr>
          <w:rFonts w:asciiTheme="minorHAnsi" w:hAnsiTheme="minorHAnsi"/>
        </w:rPr>
      </w:pPr>
      <w:r w:rsidRPr="006A2F96">
        <w:rPr>
          <w:rFonts w:asciiTheme="minorHAnsi" w:hAnsiTheme="minorHAnsi"/>
        </w:rPr>
        <w:t>Discussions/Corrections:</w:t>
      </w:r>
      <w:r w:rsidRPr="006A2F96">
        <w:rPr>
          <w:rFonts w:asciiTheme="minorHAnsi" w:hAnsiTheme="minorHAnsi"/>
          <w:spacing w:val="-2"/>
        </w:rPr>
        <w:t xml:space="preserve"> </w:t>
      </w:r>
      <w:r w:rsidRPr="006A2F96">
        <w:rPr>
          <w:rFonts w:asciiTheme="minorHAnsi" w:hAnsiTheme="minorHAnsi"/>
        </w:rPr>
        <w:t>0</w:t>
      </w:r>
    </w:p>
    <w:p w:rsidR="006A2F96" w:rsidRPr="006A2F96" w:rsidRDefault="006A2F96" w:rsidP="006A2F96">
      <w:pPr>
        <w:pStyle w:val="ListParagraph"/>
        <w:numPr>
          <w:ilvl w:val="1"/>
          <w:numId w:val="4"/>
        </w:numPr>
        <w:tabs>
          <w:tab w:val="left" w:pos="1182"/>
        </w:tabs>
        <w:kinsoku w:val="0"/>
        <w:overflowPunct w:val="0"/>
        <w:adjustRightInd w:val="0"/>
        <w:rPr>
          <w:rFonts w:asciiTheme="minorHAnsi" w:hAnsiTheme="minorHAnsi"/>
        </w:rPr>
      </w:pPr>
      <w:r w:rsidRPr="006A2F96">
        <w:rPr>
          <w:rFonts w:asciiTheme="minorHAnsi" w:hAnsiTheme="minorHAnsi"/>
        </w:rPr>
        <w:t>#Approved: 9</w:t>
      </w:r>
      <w:r>
        <w:rPr>
          <w:rFonts w:asciiTheme="minorHAnsi" w:hAnsiTheme="minorHAnsi"/>
        </w:rPr>
        <w:t xml:space="preserve"> /Opposed: </w:t>
      </w:r>
      <w:r w:rsidRPr="006A2F96">
        <w:rPr>
          <w:rFonts w:asciiTheme="minorHAnsi" w:hAnsiTheme="minorHAnsi"/>
        </w:rPr>
        <w:t>Abstain:</w:t>
      </w:r>
      <w:r>
        <w:rPr>
          <w:rFonts w:asciiTheme="minorHAnsi" w:hAnsiTheme="minorHAnsi"/>
        </w:rPr>
        <w:t xml:space="preserve"> 1</w:t>
      </w:r>
    </w:p>
    <w:p w:rsidR="005B5DF3" w:rsidRPr="006A2F96" w:rsidRDefault="005B5DF3" w:rsidP="006A2F96">
      <w:pPr>
        <w:pStyle w:val="BodyText"/>
        <w:kinsoku w:val="0"/>
        <w:overflowPunct w:val="0"/>
        <w:ind w:firstLine="0"/>
        <w:rPr>
          <w:rFonts w:asciiTheme="minorHAnsi" w:hAnsiTheme="minorHAnsi"/>
          <w:b/>
          <w:bCs/>
        </w:rPr>
      </w:pPr>
    </w:p>
    <w:p w:rsidR="005B5DF3" w:rsidRPr="006A2F96" w:rsidRDefault="005B5DF3" w:rsidP="006A2F96">
      <w:pPr>
        <w:pStyle w:val="ListParagraph"/>
        <w:numPr>
          <w:ilvl w:val="0"/>
          <w:numId w:val="9"/>
        </w:numPr>
        <w:tabs>
          <w:tab w:val="left" w:pos="328"/>
        </w:tabs>
        <w:kinsoku w:val="0"/>
        <w:overflowPunct w:val="0"/>
        <w:adjustRightInd w:val="0"/>
        <w:spacing w:before="185"/>
        <w:rPr>
          <w:rFonts w:asciiTheme="minorHAnsi" w:hAnsiTheme="minorHAnsi"/>
          <w:b/>
          <w:bCs/>
        </w:rPr>
      </w:pPr>
      <w:r w:rsidRPr="006A2F96">
        <w:rPr>
          <w:rFonts w:asciiTheme="minorHAnsi" w:hAnsiTheme="minorHAnsi"/>
          <w:b/>
          <w:bCs/>
        </w:rPr>
        <w:t>Announcements:</w:t>
      </w:r>
    </w:p>
    <w:p w:rsidR="006A2F96" w:rsidRPr="006A2F96" w:rsidRDefault="006A2F96" w:rsidP="006A2F96">
      <w:pPr>
        <w:pStyle w:val="ListParagraph"/>
        <w:tabs>
          <w:tab w:val="left" w:pos="328"/>
        </w:tabs>
        <w:kinsoku w:val="0"/>
        <w:overflowPunct w:val="0"/>
        <w:adjustRightInd w:val="0"/>
        <w:spacing w:before="185"/>
        <w:ind w:left="327" w:firstLine="0"/>
        <w:rPr>
          <w:rFonts w:asciiTheme="minorHAnsi" w:hAnsiTheme="minorHAnsi"/>
          <w:b/>
          <w:bCs/>
        </w:rPr>
      </w:pPr>
    </w:p>
    <w:p w:rsidR="00117008" w:rsidRPr="006A2F96" w:rsidRDefault="00EE3EA1" w:rsidP="006A2F96">
      <w:pPr>
        <w:pStyle w:val="ListParagraph"/>
        <w:numPr>
          <w:ilvl w:val="0"/>
          <w:numId w:val="3"/>
        </w:numPr>
        <w:tabs>
          <w:tab w:val="left" w:pos="821"/>
        </w:tabs>
        <w:spacing w:line="198" w:lineRule="exact"/>
        <w:rPr>
          <w:rFonts w:asciiTheme="minorHAnsi" w:hAnsiTheme="minorHAnsi"/>
        </w:rPr>
      </w:pPr>
      <w:r w:rsidRPr="006A2F96">
        <w:rPr>
          <w:rFonts w:asciiTheme="minorHAnsi" w:hAnsiTheme="minorHAnsi"/>
        </w:rPr>
        <w:t>CUCAS Website:</w:t>
      </w:r>
      <w:r w:rsidRPr="006A2F96">
        <w:rPr>
          <w:rFonts w:asciiTheme="minorHAnsi" w:hAnsiTheme="minorHAnsi"/>
          <w:color w:val="0000FF"/>
          <w:spacing w:val="-4"/>
        </w:rPr>
        <w:t xml:space="preserve"> </w:t>
      </w:r>
      <w:hyperlink r:id="rId9">
        <w:r w:rsidRPr="006A2F96">
          <w:rPr>
            <w:rFonts w:asciiTheme="minorHAnsi" w:hAnsiTheme="minorHAnsi"/>
            <w:color w:val="0000FF"/>
            <w:u w:val="single" w:color="0000FF"/>
          </w:rPr>
          <w:t>http://www.wcsu.edu/cucas/</w:t>
        </w:r>
      </w:hyperlink>
      <w:r w:rsidR="006A2F96">
        <w:rPr>
          <w:rFonts w:asciiTheme="minorHAnsi" w:hAnsiTheme="minorHAnsi"/>
          <w:color w:val="0000FF"/>
          <w:u w:val="single" w:color="0000FF"/>
        </w:rPr>
        <w:t xml:space="preserve"> </w:t>
      </w:r>
      <w:r w:rsidR="006A2F96">
        <w:rPr>
          <w:rFonts w:asciiTheme="minorHAnsi" w:hAnsiTheme="minorHAnsi"/>
          <w:color w:val="0000FF"/>
        </w:rPr>
        <w:t xml:space="preserve">    </w:t>
      </w:r>
      <w:r w:rsidR="006A2F96" w:rsidRPr="006A2F96">
        <w:rPr>
          <w:rFonts w:asciiTheme="minorHAnsi" w:hAnsiTheme="minorHAnsi"/>
          <w:b/>
          <w:color w:val="0000FF"/>
        </w:rPr>
        <w:t>REVIEWED</w:t>
      </w:r>
    </w:p>
    <w:p w:rsidR="00117008" w:rsidRPr="006A2F96" w:rsidRDefault="00EE3EA1">
      <w:pPr>
        <w:pStyle w:val="ListParagraph"/>
        <w:numPr>
          <w:ilvl w:val="0"/>
          <w:numId w:val="3"/>
        </w:numPr>
        <w:tabs>
          <w:tab w:val="left" w:pos="821"/>
        </w:tabs>
        <w:spacing w:before="19" w:line="261" w:lineRule="auto"/>
        <w:ind w:right="165"/>
        <w:rPr>
          <w:rFonts w:asciiTheme="minorHAnsi" w:hAnsiTheme="minorHAnsi"/>
        </w:rPr>
      </w:pPr>
      <w:r w:rsidRPr="006A2F96">
        <w:rPr>
          <w:rFonts w:asciiTheme="minorHAnsi" w:hAnsiTheme="minorHAnsi"/>
        </w:rPr>
        <w:t>Central</w:t>
      </w:r>
      <w:r w:rsidRPr="006A2F96">
        <w:rPr>
          <w:rFonts w:asciiTheme="minorHAnsi" w:hAnsiTheme="minorHAnsi"/>
          <w:spacing w:val="-5"/>
        </w:rPr>
        <w:t xml:space="preserve"> </w:t>
      </w:r>
      <w:r w:rsidRPr="006A2F96">
        <w:rPr>
          <w:rFonts w:asciiTheme="minorHAnsi" w:hAnsiTheme="minorHAnsi"/>
        </w:rPr>
        <w:t>repository</w:t>
      </w:r>
      <w:r w:rsidRPr="006A2F96">
        <w:rPr>
          <w:rFonts w:asciiTheme="minorHAnsi" w:hAnsiTheme="minorHAnsi"/>
          <w:spacing w:val="-6"/>
        </w:rPr>
        <w:t xml:space="preserve"> </w:t>
      </w:r>
      <w:r w:rsidRPr="006A2F96">
        <w:rPr>
          <w:rFonts w:asciiTheme="minorHAnsi" w:hAnsiTheme="minorHAnsi"/>
        </w:rPr>
        <w:t>for</w:t>
      </w:r>
      <w:r w:rsidRPr="006A2F96">
        <w:rPr>
          <w:rFonts w:asciiTheme="minorHAnsi" w:hAnsiTheme="minorHAnsi"/>
          <w:spacing w:val="-5"/>
        </w:rPr>
        <w:t xml:space="preserve"> </w:t>
      </w:r>
      <w:r w:rsidRPr="006A2F96">
        <w:rPr>
          <w:rFonts w:asciiTheme="minorHAnsi" w:hAnsiTheme="minorHAnsi"/>
        </w:rPr>
        <w:t>all</w:t>
      </w:r>
      <w:r w:rsidRPr="006A2F96">
        <w:rPr>
          <w:rFonts w:asciiTheme="minorHAnsi" w:hAnsiTheme="minorHAnsi"/>
          <w:spacing w:val="-5"/>
        </w:rPr>
        <w:t xml:space="preserve"> </w:t>
      </w:r>
      <w:r w:rsidRPr="006A2F96">
        <w:rPr>
          <w:rFonts w:asciiTheme="minorHAnsi" w:hAnsiTheme="minorHAnsi"/>
        </w:rPr>
        <w:t>university</w:t>
      </w:r>
      <w:r w:rsidRPr="006A2F96">
        <w:rPr>
          <w:rFonts w:asciiTheme="minorHAnsi" w:hAnsiTheme="minorHAnsi"/>
          <w:spacing w:val="-6"/>
        </w:rPr>
        <w:t xml:space="preserve"> </w:t>
      </w:r>
      <w:r w:rsidRPr="006A2F96">
        <w:rPr>
          <w:rFonts w:asciiTheme="minorHAnsi" w:hAnsiTheme="minorHAnsi"/>
        </w:rPr>
        <w:t>standing</w:t>
      </w:r>
      <w:r w:rsidRPr="006A2F96">
        <w:rPr>
          <w:rFonts w:asciiTheme="minorHAnsi" w:hAnsiTheme="minorHAnsi"/>
          <w:spacing w:val="-6"/>
        </w:rPr>
        <w:t xml:space="preserve"> </w:t>
      </w:r>
      <w:r w:rsidRPr="006A2F96">
        <w:rPr>
          <w:rFonts w:asciiTheme="minorHAnsi" w:hAnsiTheme="minorHAnsi"/>
        </w:rPr>
        <w:t>committee</w:t>
      </w:r>
      <w:r w:rsidRPr="006A2F96">
        <w:rPr>
          <w:rFonts w:asciiTheme="minorHAnsi" w:hAnsiTheme="minorHAnsi"/>
          <w:spacing w:val="-5"/>
        </w:rPr>
        <w:t xml:space="preserve"> </w:t>
      </w:r>
      <w:r w:rsidRPr="006A2F96">
        <w:rPr>
          <w:rFonts w:asciiTheme="minorHAnsi" w:hAnsiTheme="minorHAnsi"/>
        </w:rPr>
        <w:t>reports</w:t>
      </w:r>
      <w:r w:rsidRPr="006A2F96">
        <w:rPr>
          <w:rFonts w:asciiTheme="minorHAnsi" w:hAnsiTheme="minorHAnsi"/>
          <w:spacing w:val="-5"/>
        </w:rPr>
        <w:t xml:space="preserve"> </w:t>
      </w:r>
      <w:r w:rsidRPr="006A2F96">
        <w:rPr>
          <w:rFonts w:asciiTheme="minorHAnsi" w:hAnsiTheme="minorHAnsi"/>
        </w:rPr>
        <w:t>to</w:t>
      </w:r>
      <w:r w:rsidRPr="006A2F96">
        <w:rPr>
          <w:rFonts w:asciiTheme="minorHAnsi" w:hAnsiTheme="minorHAnsi"/>
          <w:spacing w:val="-2"/>
        </w:rPr>
        <w:t xml:space="preserve"> </w:t>
      </w:r>
      <w:r w:rsidRPr="006A2F96">
        <w:rPr>
          <w:rFonts w:asciiTheme="minorHAnsi" w:hAnsiTheme="minorHAnsi"/>
        </w:rPr>
        <w:t>be</w:t>
      </w:r>
      <w:r w:rsidRPr="006A2F96">
        <w:rPr>
          <w:rFonts w:asciiTheme="minorHAnsi" w:hAnsiTheme="minorHAnsi"/>
          <w:spacing w:val="-5"/>
        </w:rPr>
        <w:t xml:space="preserve"> </w:t>
      </w:r>
      <w:r w:rsidRPr="006A2F96">
        <w:rPr>
          <w:rFonts w:asciiTheme="minorHAnsi" w:hAnsiTheme="minorHAnsi"/>
        </w:rPr>
        <w:t>posted</w:t>
      </w:r>
      <w:r w:rsidRPr="006A2F96">
        <w:rPr>
          <w:rFonts w:asciiTheme="minorHAnsi" w:hAnsiTheme="minorHAnsi"/>
          <w:spacing w:val="-2"/>
        </w:rPr>
        <w:t xml:space="preserve"> </w:t>
      </w:r>
      <w:r w:rsidRPr="006A2F96">
        <w:rPr>
          <w:rFonts w:asciiTheme="minorHAnsi" w:hAnsiTheme="minorHAnsi"/>
        </w:rPr>
        <w:t>and</w:t>
      </w:r>
      <w:r w:rsidRPr="006A2F96">
        <w:rPr>
          <w:rFonts w:asciiTheme="minorHAnsi" w:hAnsiTheme="minorHAnsi"/>
          <w:spacing w:val="-2"/>
        </w:rPr>
        <w:t xml:space="preserve"> </w:t>
      </w:r>
      <w:r w:rsidRPr="006A2F96">
        <w:rPr>
          <w:rFonts w:asciiTheme="minorHAnsi" w:hAnsiTheme="minorHAnsi"/>
        </w:rPr>
        <w:t>available</w:t>
      </w:r>
      <w:r w:rsidRPr="006A2F96">
        <w:rPr>
          <w:rFonts w:asciiTheme="minorHAnsi" w:hAnsiTheme="minorHAnsi"/>
          <w:spacing w:val="-5"/>
        </w:rPr>
        <w:t xml:space="preserve"> </w:t>
      </w:r>
      <w:r w:rsidRPr="006A2F96">
        <w:rPr>
          <w:rFonts w:asciiTheme="minorHAnsi" w:hAnsiTheme="minorHAnsi"/>
        </w:rPr>
        <w:t>to</w:t>
      </w:r>
      <w:r w:rsidRPr="006A2F96">
        <w:rPr>
          <w:rFonts w:asciiTheme="minorHAnsi" w:hAnsiTheme="minorHAnsi"/>
          <w:spacing w:val="1"/>
        </w:rPr>
        <w:t xml:space="preserve"> </w:t>
      </w:r>
      <w:r w:rsidRPr="006A2F96">
        <w:rPr>
          <w:rFonts w:asciiTheme="minorHAnsi" w:hAnsiTheme="minorHAnsi"/>
        </w:rPr>
        <w:t>read</w:t>
      </w:r>
      <w:r w:rsidRPr="006A2F96">
        <w:rPr>
          <w:rFonts w:asciiTheme="minorHAnsi" w:hAnsiTheme="minorHAnsi"/>
          <w:spacing w:val="-2"/>
        </w:rPr>
        <w:t xml:space="preserve"> </w:t>
      </w:r>
      <w:r w:rsidRPr="006A2F96">
        <w:rPr>
          <w:rFonts w:asciiTheme="minorHAnsi" w:hAnsiTheme="minorHAnsi"/>
        </w:rPr>
        <w:t>by WCSU community. The University Senate is working on</w:t>
      </w:r>
      <w:r w:rsidRPr="006A2F96">
        <w:rPr>
          <w:rFonts w:asciiTheme="minorHAnsi" w:hAnsiTheme="minorHAnsi"/>
          <w:spacing w:val="-1"/>
        </w:rPr>
        <w:t xml:space="preserve"> </w:t>
      </w:r>
      <w:r w:rsidRPr="006A2F96">
        <w:rPr>
          <w:rFonts w:asciiTheme="minorHAnsi" w:hAnsiTheme="minorHAnsi"/>
        </w:rPr>
        <w:t>this.</w:t>
      </w:r>
      <w:r w:rsidR="006A2F96">
        <w:rPr>
          <w:rFonts w:asciiTheme="minorHAnsi" w:hAnsiTheme="minorHAnsi"/>
        </w:rPr>
        <w:t xml:space="preserve"> </w:t>
      </w:r>
      <w:r w:rsidR="006A2F96" w:rsidRPr="006A2F96">
        <w:rPr>
          <w:rFonts w:asciiTheme="minorHAnsi" w:hAnsiTheme="minorHAnsi"/>
          <w:b/>
          <w:color w:val="0000FF"/>
        </w:rPr>
        <w:t>REVIEWED</w:t>
      </w:r>
    </w:p>
    <w:p w:rsidR="00117008" w:rsidRPr="006A2F96" w:rsidRDefault="006A2F96" w:rsidP="006A2F96">
      <w:pPr>
        <w:pStyle w:val="BodyText"/>
        <w:numPr>
          <w:ilvl w:val="0"/>
          <w:numId w:val="9"/>
        </w:numPr>
        <w:spacing w:before="17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EE3EA1" w:rsidRPr="006A2F96">
        <w:rPr>
          <w:rFonts w:asciiTheme="minorHAnsi" w:hAnsiTheme="minorHAnsi"/>
          <w:b/>
        </w:rPr>
        <w:t>Reports</w:t>
      </w:r>
      <w:r w:rsidR="006C55F7">
        <w:rPr>
          <w:rFonts w:asciiTheme="minorHAnsi" w:hAnsiTheme="minorHAnsi"/>
          <w:b/>
        </w:rPr>
        <w:t>:</w:t>
      </w:r>
    </w:p>
    <w:p w:rsidR="00117008" w:rsidRDefault="00EE3EA1">
      <w:pPr>
        <w:pStyle w:val="ListParagraph"/>
        <w:numPr>
          <w:ilvl w:val="0"/>
          <w:numId w:val="2"/>
        </w:numPr>
        <w:tabs>
          <w:tab w:val="left" w:pos="821"/>
        </w:tabs>
        <w:spacing w:before="3" w:line="259" w:lineRule="auto"/>
        <w:ind w:right="463"/>
        <w:jc w:val="both"/>
        <w:rPr>
          <w:rFonts w:asciiTheme="minorHAnsi" w:hAnsiTheme="minorHAnsi"/>
        </w:rPr>
      </w:pPr>
      <w:r w:rsidRPr="006A2F96">
        <w:rPr>
          <w:rFonts w:asciiTheme="minorHAnsi" w:hAnsiTheme="minorHAnsi"/>
        </w:rPr>
        <w:t>Update</w:t>
      </w:r>
      <w:r w:rsidRPr="006A2F96">
        <w:rPr>
          <w:rFonts w:asciiTheme="minorHAnsi" w:hAnsiTheme="minorHAnsi"/>
          <w:spacing w:val="-4"/>
        </w:rPr>
        <w:t xml:space="preserve"> </w:t>
      </w:r>
      <w:r w:rsidRPr="006A2F96">
        <w:rPr>
          <w:rFonts w:asciiTheme="minorHAnsi" w:hAnsiTheme="minorHAnsi"/>
        </w:rPr>
        <w:t>on</w:t>
      </w:r>
      <w:r w:rsidRPr="006A2F96">
        <w:rPr>
          <w:rFonts w:asciiTheme="minorHAnsi" w:hAnsiTheme="minorHAnsi"/>
          <w:spacing w:val="-3"/>
        </w:rPr>
        <w:t xml:space="preserve"> </w:t>
      </w:r>
      <w:r w:rsidRPr="006A2F96">
        <w:rPr>
          <w:rFonts w:asciiTheme="minorHAnsi" w:hAnsiTheme="minorHAnsi"/>
        </w:rPr>
        <w:t>Curriculum</w:t>
      </w:r>
      <w:r w:rsidRPr="006A2F96">
        <w:rPr>
          <w:rFonts w:asciiTheme="minorHAnsi" w:hAnsiTheme="minorHAnsi"/>
          <w:spacing w:val="-2"/>
        </w:rPr>
        <w:t xml:space="preserve"> </w:t>
      </w:r>
      <w:r w:rsidRPr="006A2F96">
        <w:rPr>
          <w:rFonts w:asciiTheme="minorHAnsi" w:hAnsiTheme="minorHAnsi"/>
        </w:rPr>
        <w:t>Approval</w:t>
      </w:r>
      <w:r w:rsidRPr="006A2F96">
        <w:rPr>
          <w:rFonts w:asciiTheme="minorHAnsi" w:hAnsiTheme="minorHAnsi"/>
          <w:spacing w:val="-4"/>
        </w:rPr>
        <w:t xml:space="preserve"> </w:t>
      </w:r>
      <w:r w:rsidRPr="006A2F96">
        <w:rPr>
          <w:rFonts w:asciiTheme="minorHAnsi" w:hAnsiTheme="minorHAnsi"/>
        </w:rPr>
        <w:t>Process:</w:t>
      </w:r>
      <w:r w:rsidRPr="006A2F96">
        <w:rPr>
          <w:rFonts w:asciiTheme="minorHAnsi" w:hAnsiTheme="minorHAnsi"/>
          <w:spacing w:val="-4"/>
        </w:rPr>
        <w:t xml:space="preserve"> </w:t>
      </w:r>
      <w:r w:rsidRPr="006A2F96">
        <w:rPr>
          <w:rFonts w:asciiTheme="minorHAnsi" w:hAnsiTheme="minorHAnsi"/>
        </w:rPr>
        <w:t>Department</w:t>
      </w:r>
      <w:r w:rsidRPr="006A2F96">
        <w:rPr>
          <w:rFonts w:asciiTheme="minorHAnsi" w:hAnsiTheme="minorHAnsi"/>
          <w:spacing w:val="-4"/>
        </w:rPr>
        <w:t xml:space="preserve"> </w:t>
      </w:r>
      <w:r w:rsidRPr="006A2F96">
        <w:rPr>
          <w:rFonts w:asciiTheme="minorHAnsi" w:hAnsiTheme="minorHAnsi"/>
        </w:rPr>
        <w:t>chairs</w:t>
      </w:r>
      <w:r w:rsidRPr="006A2F96">
        <w:rPr>
          <w:rFonts w:asciiTheme="minorHAnsi" w:hAnsiTheme="minorHAnsi"/>
          <w:spacing w:val="-1"/>
        </w:rPr>
        <w:t xml:space="preserve"> </w:t>
      </w:r>
      <w:r w:rsidRPr="006A2F96">
        <w:rPr>
          <w:rFonts w:asciiTheme="minorHAnsi" w:hAnsiTheme="minorHAnsi"/>
        </w:rPr>
        <w:t>were</w:t>
      </w:r>
      <w:r w:rsidRPr="006A2F96">
        <w:rPr>
          <w:rFonts w:asciiTheme="minorHAnsi" w:hAnsiTheme="minorHAnsi"/>
          <w:spacing w:val="-4"/>
        </w:rPr>
        <w:t xml:space="preserve"> </w:t>
      </w:r>
      <w:r w:rsidRPr="006A2F96">
        <w:rPr>
          <w:rFonts w:asciiTheme="minorHAnsi" w:hAnsiTheme="minorHAnsi"/>
        </w:rPr>
        <w:t>sent</w:t>
      </w:r>
      <w:r w:rsidRPr="006A2F96">
        <w:rPr>
          <w:rFonts w:asciiTheme="minorHAnsi" w:hAnsiTheme="minorHAnsi"/>
          <w:spacing w:val="-4"/>
        </w:rPr>
        <w:t xml:space="preserve"> </w:t>
      </w:r>
      <w:r w:rsidRPr="006A2F96">
        <w:rPr>
          <w:rFonts w:asciiTheme="minorHAnsi" w:hAnsiTheme="minorHAnsi"/>
        </w:rPr>
        <w:t>a</w:t>
      </w:r>
      <w:r w:rsidRPr="006A2F96">
        <w:rPr>
          <w:rFonts w:asciiTheme="minorHAnsi" w:hAnsiTheme="minorHAnsi"/>
          <w:spacing w:val="-4"/>
        </w:rPr>
        <w:t xml:space="preserve"> </w:t>
      </w:r>
      <w:r w:rsidRPr="006A2F96">
        <w:rPr>
          <w:rFonts w:asciiTheme="minorHAnsi" w:hAnsiTheme="minorHAnsi"/>
        </w:rPr>
        <w:t>copy</w:t>
      </w:r>
      <w:r w:rsidRPr="006A2F96">
        <w:rPr>
          <w:rFonts w:asciiTheme="minorHAnsi" w:hAnsiTheme="minorHAnsi"/>
          <w:spacing w:val="-5"/>
        </w:rPr>
        <w:t xml:space="preserve"> </w:t>
      </w:r>
      <w:r w:rsidRPr="006A2F96">
        <w:rPr>
          <w:rFonts w:asciiTheme="minorHAnsi" w:hAnsiTheme="minorHAnsi"/>
        </w:rPr>
        <w:t>of</w:t>
      </w:r>
      <w:r w:rsidRPr="006A2F96">
        <w:rPr>
          <w:rFonts w:asciiTheme="minorHAnsi" w:hAnsiTheme="minorHAnsi"/>
          <w:spacing w:val="-1"/>
        </w:rPr>
        <w:t xml:space="preserve"> </w:t>
      </w:r>
      <w:r w:rsidRPr="006A2F96">
        <w:rPr>
          <w:rFonts w:asciiTheme="minorHAnsi" w:hAnsiTheme="minorHAnsi"/>
        </w:rPr>
        <w:t>the</w:t>
      </w:r>
      <w:r w:rsidRPr="006A2F96">
        <w:rPr>
          <w:rFonts w:asciiTheme="minorHAnsi" w:hAnsiTheme="minorHAnsi"/>
          <w:spacing w:val="-4"/>
        </w:rPr>
        <w:t xml:space="preserve"> </w:t>
      </w:r>
      <w:r w:rsidRPr="006A2F96">
        <w:rPr>
          <w:rFonts w:asciiTheme="minorHAnsi" w:hAnsiTheme="minorHAnsi"/>
        </w:rPr>
        <w:t>proposals</w:t>
      </w:r>
      <w:r w:rsidRPr="006A2F96">
        <w:rPr>
          <w:rFonts w:asciiTheme="minorHAnsi" w:hAnsiTheme="minorHAnsi"/>
          <w:spacing w:val="-4"/>
        </w:rPr>
        <w:t xml:space="preserve"> </w:t>
      </w:r>
      <w:r w:rsidRPr="006A2F96">
        <w:rPr>
          <w:rFonts w:asciiTheme="minorHAnsi" w:hAnsiTheme="minorHAnsi"/>
        </w:rPr>
        <w:t>in late December. JC Barone will be presenting our approved proposals to the University Senate on January 24</w:t>
      </w:r>
      <w:r w:rsidRPr="006A2F96">
        <w:rPr>
          <w:rFonts w:asciiTheme="minorHAnsi" w:hAnsiTheme="minorHAnsi"/>
          <w:position w:val="7"/>
          <w:sz w:val="14"/>
        </w:rPr>
        <w:t xml:space="preserve">th </w:t>
      </w:r>
      <w:r w:rsidRPr="006A2F96">
        <w:rPr>
          <w:rFonts w:asciiTheme="minorHAnsi" w:hAnsiTheme="minorHAnsi"/>
        </w:rPr>
        <w:t>at 3:30 p.m. in White Hall</w:t>
      </w:r>
      <w:r w:rsidRPr="006A2F96">
        <w:rPr>
          <w:rFonts w:asciiTheme="minorHAnsi" w:hAnsiTheme="minorHAnsi"/>
          <w:spacing w:val="-25"/>
        </w:rPr>
        <w:t xml:space="preserve"> </w:t>
      </w:r>
      <w:r w:rsidRPr="006A2F96">
        <w:rPr>
          <w:rFonts w:asciiTheme="minorHAnsi" w:hAnsiTheme="minorHAnsi"/>
        </w:rPr>
        <w:t>#127.</w:t>
      </w:r>
    </w:p>
    <w:p w:rsidR="000344D0" w:rsidRPr="00A86F5F" w:rsidRDefault="000344D0" w:rsidP="000344D0">
      <w:pPr>
        <w:tabs>
          <w:tab w:val="left" w:pos="821"/>
        </w:tabs>
        <w:spacing w:before="3" w:line="259" w:lineRule="auto"/>
        <w:ind w:left="1540" w:right="463"/>
        <w:jc w:val="both"/>
        <w:rPr>
          <w:rFonts w:asciiTheme="minorHAnsi" w:hAnsiTheme="minorHAnsi"/>
          <w:b/>
        </w:rPr>
      </w:pPr>
      <w:r w:rsidRPr="00A86F5F">
        <w:rPr>
          <w:rFonts w:asciiTheme="minorHAnsi" w:hAnsiTheme="minorHAnsi"/>
          <w:b/>
          <w:highlight w:val="green"/>
        </w:rPr>
        <w:t xml:space="preserve">ACTION: JC Barone to provide feedback </w:t>
      </w:r>
      <w:r w:rsidR="006C55F7" w:rsidRPr="00A86F5F">
        <w:rPr>
          <w:rFonts w:asciiTheme="minorHAnsi" w:hAnsiTheme="minorHAnsi"/>
          <w:b/>
          <w:highlight w:val="green"/>
        </w:rPr>
        <w:t xml:space="preserve">regarding Proposal 1 &amp; 2 </w:t>
      </w:r>
      <w:r w:rsidRPr="00A86F5F">
        <w:rPr>
          <w:rFonts w:asciiTheme="minorHAnsi" w:hAnsiTheme="minorHAnsi"/>
          <w:b/>
          <w:highlight w:val="green"/>
        </w:rPr>
        <w:t xml:space="preserve">at </w:t>
      </w:r>
      <w:r w:rsidR="006C55F7" w:rsidRPr="00A86F5F">
        <w:rPr>
          <w:rFonts w:asciiTheme="minorHAnsi" w:hAnsiTheme="minorHAnsi"/>
          <w:b/>
          <w:highlight w:val="green"/>
        </w:rPr>
        <w:t xml:space="preserve">the </w:t>
      </w:r>
      <w:r w:rsidRPr="00A86F5F">
        <w:rPr>
          <w:rFonts w:asciiTheme="minorHAnsi" w:hAnsiTheme="minorHAnsi"/>
          <w:b/>
          <w:highlight w:val="green"/>
        </w:rPr>
        <w:t>next CUCAS</w:t>
      </w:r>
    </w:p>
    <w:p w:rsidR="00117008" w:rsidRPr="006A2F96" w:rsidRDefault="00EE3EA1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261" w:lineRule="auto"/>
        <w:ind w:right="360"/>
        <w:rPr>
          <w:rFonts w:asciiTheme="minorHAnsi" w:hAnsiTheme="minorHAnsi"/>
        </w:rPr>
      </w:pPr>
      <w:r w:rsidRPr="006A2F96">
        <w:rPr>
          <w:rFonts w:asciiTheme="minorHAnsi" w:hAnsiTheme="minorHAnsi"/>
        </w:rPr>
        <w:t>Proposal 1: Add Revise Program Learning Outcomes to the Curriculum Approval</w:t>
      </w:r>
      <w:r w:rsidRPr="006A2F96">
        <w:rPr>
          <w:rFonts w:asciiTheme="minorHAnsi" w:hAnsiTheme="minorHAnsi"/>
          <w:spacing w:val="-40"/>
        </w:rPr>
        <w:t xml:space="preserve"> </w:t>
      </w:r>
      <w:r w:rsidRPr="006A2F96">
        <w:rPr>
          <w:rFonts w:asciiTheme="minorHAnsi" w:hAnsiTheme="minorHAnsi"/>
        </w:rPr>
        <w:t>Process (Sharepoint)</w:t>
      </w:r>
    </w:p>
    <w:p w:rsidR="00117008" w:rsidRDefault="00EE3EA1">
      <w:pPr>
        <w:pStyle w:val="ListParagraph"/>
        <w:numPr>
          <w:ilvl w:val="1"/>
          <w:numId w:val="2"/>
        </w:numPr>
        <w:tabs>
          <w:tab w:val="left" w:pos="1541"/>
        </w:tabs>
        <w:spacing w:line="249" w:lineRule="exact"/>
        <w:rPr>
          <w:rFonts w:asciiTheme="minorHAnsi" w:hAnsiTheme="minorHAnsi"/>
        </w:rPr>
      </w:pPr>
      <w:r w:rsidRPr="006A2F96">
        <w:rPr>
          <w:rFonts w:asciiTheme="minorHAnsi" w:hAnsiTheme="minorHAnsi"/>
        </w:rPr>
        <w:t>Proposal 2: Add Articulation Agreements to the Curriculum Approval Process</w:t>
      </w:r>
      <w:r w:rsidRPr="006A2F96">
        <w:rPr>
          <w:rFonts w:asciiTheme="minorHAnsi" w:hAnsiTheme="minorHAnsi"/>
          <w:spacing w:val="-32"/>
        </w:rPr>
        <w:t xml:space="preserve"> </w:t>
      </w:r>
      <w:r w:rsidRPr="006A2F96">
        <w:rPr>
          <w:rFonts w:asciiTheme="minorHAnsi" w:hAnsiTheme="minorHAnsi"/>
        </w:rPr>
        <w:t>(Sharepoint).</w:t>
      </w:r>
    </w:p>
    <w:p w:rsidR="006C55F7" w:rsidRDefault="006C55F7" w:rsidP="006C55F7">
      <w:pPr>
        <w:tabs>
          <w:tab w:val="left" w:pos="1541"/>
        </w:tabs>
        <w:spacing w:line="249" w:lineRule="exact"/>
        <w:rPr>
          <w:rFonts w:asciiTheme="minorHAnsi" w:hAnsiTheme="minorHAnsi"/>
        </w:rPr>
      </w:pPr>
    </w:p>
    <w:p w:rsidR="006C55F7" w:rsidRDefault="006C55F7" w:rsidP="006C55F7">
      <w:pPr>
        <w:tabs>
          <w:tab w:val="left" w:pos="1541"/>
        </w:tabs>
        <w:spacing w:line="249" w:lineRule="exact"/>
        <w:rPr>
          <w:rFonts w:asciiTheme="minorHAnsi" w:hAnsiTheme="minorHAnsi"/>
        </w:rPr>
      </w:pPr>
    </w:p>
    <w:p w:rsidR="006C55F7" w:rsidRDefault="006C55F7" w:rsidP="006C55F7">
      <w:pPr>
        <w:tabs>
          <w:tab w:val="left" w:pos="1541"/>
        </w:tabs>
        <w:spacing w:line="249" w:lineRule="exact"/>
        <w:rPr>
          <w:rFonts w:asciiTheme="minorHAnsi" w:hAnsiTheme="minorHAnsi"/>
        </w:rPr>
      </w:pPr>
    </w:p>
    <w:p w:rsidR="006C55F7" w:rsidRDefault="006C55F7" w:rsidP="006C55F7">
      <w:pPr>
        <w:tabs>
          <w:tab w:val="left" w:pos="1541"/>
        </w:tabs>
        <w:spacing w:line="249" w:lineRule="exact"/>
        <w:rPr>
          <w:rFonts w:asciiTheme="minorHAnsi" w:hAnsiTheme="minorHAnsi"/>
        </w:rPr>
      </w:pPr>
    </w:p>
    <w:p w:rsidR="006C55F7" w:rsidRDefault="006C55F7" w:rsidP="006C55F7">
      <w:pPr>
        <w:tabs>
          <w:tab w:val="left" w:pos="1541"/>
        </w:tabs>
        <w:spacing w:line="249" w:lineRule="exact"/>
        <w:rPr>
          <w:rFonts w:asciiTheme="minorHAnsi" w:hAnsiTheme="minorHAnsi"/>
        </w:rPr>
      </w:pPr>
    </w:p>
    <w:p w:rsidR="006C55F7" w:rsidRDefault="006C55F7" w:rsidP="006C55F7">
      <w:pPr>
        <w:tabs>
          <w:tab w:val="left" w:pos="1541"/>
        </w:tabs>
        <w:spacing w:line="249" w:lineRule="exact"/>
        <w:rPr>
          <w:rFonts w:asciiTheme="minorHAnsi" w:hAnsiTheme="minorHAnsi"/>
        </w:rPr>
      </w:pPr>
    </w:p>
    <w:p w:rsidR="006C55F7" w:rsidRPr="006C55F7" w:rsidRDefault="006C55F7" w:rsidP="006C55F7">
      <w:pPr>
        <w:tabs>
          <w:tab w:val="left" w:pos="1541"/>
        </w:tabs>
        <w:spacing w:line="249" w:lineRule="exact"/>
        <w:rPr>
          <w:rFonts w:asciiTheme="minorHAnsi" w:hAnsiTheme="minorHAnsi"/>
        </w:rPr>
      </w:pPr>
    </w:p>
    <w:p w:rsidR="006C55F7" w:rsidRDefault="00EE3EA1" w:rsidP="006C55F7">
      <w:pPr>
        <w:pStyle w:val="ListParagraph"/>
        <w:numPr>
          <w:ilvl w:val="0"/>
          <w:numId w:val="2"/>
        </w:numPr>
        <w:tabs>
          <w:tab w:val="left" w:pos="821"/>
        </w:tabs>
        <w:spacing w:line="450" w:lineRule="atLeast"/>
        <w:ind w:right="3137"/>
        <w:rPr>
          <w:rFonts w:asciiTheme="minorHAnsi" w:hAnsiTheme="minorHAnsi"/>
        </w:rPr>
      </w:pPr>
      <w:r w:rsidRPr="006C55F7">
        <w:rPr>
          <w:rFonts w:asciiTheme="minorHAnsi" w:hAnsiTheme="minorHAnsi"/>
        </w:rPr>
        <w:t>Subcommittee on Re</w:t>
      </w:r>
      <w:r w:rsidR="006C55F7">
        <w:rPr>
          <w:rFonts w:asciiTheme="minorHAnsi" w:hAnsiTheme="minorHAnsi"/>
        </w:rPr>
        <w:t xml:space="preserve">view of CUCAS By-Laws </w:t>
      </w:r>
    </w:p>
    <w:p w:rsidR="006C55F7" w:rsidRDefault="006C55F7" w:rsidP="006C55F7">
      <w:pPr>
        <w:pStyle w:val="ListParagraph"/>
        <w:tabs>
          <w:tab w:val="left" w:pos="821"/>
        </w:tabs>
        <w:spacing w:line="450" w:lineRule="atLeast"/>
        <w:ind w:left="1540" w:right="3137" w:firstLine="0"/>
        <w:rPr>
          <w:rFonts w:asciiTheme="minorHAnsi" w:hAnsiTheme="minorHAnsi"/>
        </w:rPr>
      </w:pPr>
      <w:r>
        <w:rPr>
          <w:rFonts w:asciiTheme="minorHAnsi" w:hAnsiTheme="minorHAnsi"/>
        </w:rPr>
        <w:t>(Barone &amp; Eckstein) – Reviewed</w:t>
      </w:r>
    </w:p>
    <w:p w:rsidR="00C013D7" w:rsidRPr="00A86F5F" w:rsidRDefault="00C013D7" w:rsidP="00A86F5F">
      <w:pPr>
        <w:pStyle w:val="NormalWeb"/>
        <w:ind w:left="1540"/>
        <w:rPr>
          <w:rFonts w:asciiTheme="minorHAnsi" w:hAnsiTheme="minorHAnsi"/>
          <w:b/>
          <w:sz w:val="22"/>
          <w:szCs w:val="22"/>
        </w:rPr>
      </w:pPr>
      <w:r w:rsidRPr="0065607D">
        <w:rPr>
          <w:rFonts w:asciiTheme="minorHAnsi" w:hAnsiTheme="minorHAnsi"/>
          <w:b/>
          <w:sz w:val="22"/>
          <w:szCs w:val="22"/>
          <w:highlight w:val="green"/>
        </w:rPr>
        <w:t>ACTION:</w:t>
      </w:r>
      <w:r w:rsidRPr="0065607D">
        <w:rPr>
          <w:rFonts w:asciiTheme="minorHAnsi" w:hAnsiTheme="minorHAnsi"/>
          <w:b/>
          <w:sz w:val="22"/>
          <w:szCs w:val="22"/>
          <w:highlight w:val="green"/>
        </w:rPr>
        <w:t xml:space="preserve"> We will table this to next month’s agenda.  JC to distribute finished document to CUCAS members for review at February’s CUCAS</w:t>
      </w:r>
      <w:bookmarkStart w:id="0" w:name="_GoBack"/>
      <w:bookmarkEnd w:id="0"/>
    </w:p>
    <w:p w:rsidR="00117008" w:rsidRDefault="00EE3EA1" w:rsidP="006C55F7">
      <w:pPr>
        <w:pStyle w:val="ListParagraph"/>
        <w:numPr>
          <w:ilvl w:val="0"/>
          <w:numId w:val="9"/>
        </w:numPr>
        <w:tabs>
          <w:tab w:val="left" w:pos="821"/>
        </w:tabs>
        <w:spacing w:before="91" w:line="450" w:lineRule="atLeast"/>
        <w:ind w:right="3137"/>
        <w:rPr>
          <w:rFonts w:asciiTheme="minorHAnsi" w:hAnsiTheme="minorHAnsi"/>
          <w:b/>
        </w:rPr>
      </w:pPr>
      <w:r w:rsidRPr="006C55F7">
        <w:rPr>
          <w:rFonts w:asciiTheme="minorHAnsi" w:hAnsiTheme="minorHAnsi"/>
          <w:b/>
        </w:rPr>
        <w:t>Old Business</w:t>
      </w:r>
      <w:r w:rsidR="006C55F7">
        <w:rPr>
          <w:rFonts w:asciiTheme="minorHAnsi" w:hAnsiTheme="minorHAnsi"/>
          <w:b/>
        </w:rPr>
        <w:t>:</w:t>
      </w:r>
    </w:p>
    <w:p w:rsidR="006C55F7" w:rsidRDefault="006C55F7" w:rsidP="006C55F7">
      <w:pPr>
        <w:tabs>
          <w:tab w:val="left" w:pos="821"/>
        </w:tabs>
        <w:spacing w:before="5" w:line="259" w:lineRule="auto"/>
        <w:ind w:right="117"/>
        <w:rPr>
          <w:rFonts w:asciiTheme="minorHAnsi" w:hAnsiTheme="minorHAnsi"/>
          <w:b/>
        </w:rPr>
      </w:pPr>
    </w:p>
    <w:p w:rsidR="006C55F7" w:rsidRDefault="006C55F7" w:rsidP="006C55F7">
      <w:pPr>
        <w:tabs>
          <w:tab w:val="left" w:pos="821"/>
        </w:tabs>
        <w:spacing w:before="5" w:line="259" w:lineRule="auto"/>
        <w:ind w:left="720" w:right="11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Keith Gavin followed presented the Curriculum Proposal Form PDF.  The document is a one page form that asks for all pertinent information regarding the proposal.   J. Eckstein suggested that the </w:t>
      </w:r>
      <w:r w:rsidR="00EE3EA1" w:rsidRPr="006C55F7">
        <w:rPr>
          <w:rFonts w:asciiTheme="minorHAnsi" w:hAnsiTheme="minorHAnsi"/>
        </w:rPr>
        <w:t xml:space="preserve">document </w:t>
      </w:r>
      <w:r>
        <w:rPr>
          <w:rFonts w:asciiTheme="minorHAnsi" w:hAnsiTheme="minorHAnsi"/>
        </w:rPr>
        <w:t>be made available in SharePoint.</w:t>
      </w:r>
    </w:p>
    <w:p w:rsidR="006C55F7" w:rsidRDefault="006C55F7" w:rsidP="006C55F7">
      <w:pPr>
        <w:tabs>
          <w:tab w:val="left" w:pos="821"/>
        </w:tabs>
        <w:spacing w:before="5" w:line="259" w:lineRule="auto"/>
        <w:ind w:left="720" w:right="117"/>
        <w:rPr>
          <w:rFonts w:asciiTheme="minorHAnsi" w:hAnsiTheme="minorHAnsi"/>
        </w:rPr>
      </w:pPr>
    </w:p>
    <w:p w:rsidR="006C55F7" w:rsidRPr="0065607D" w:rsidRDefault="006C55F7" w:rsidP="006C55F7">
      <w:pPr>
        <w:tabs>
          <w:tab w:val="left" w:pos="821"/>
        </w:tabs>
        <w:spacing w:before="5" w:line="259" w:lineRule="auto"/>
        <w:ind w:left="720" w:right="117"/>
        <w:rPr>
          <w:rFonts w:asciiTheme="minorHAnsi" w:hAnsiTheme="minorHAnsi"/>
          <w:b/>
          <w:highlight w:val="green"/>
        </w:rPr>
      </w:pPr>
      <w:r w:rsidRPr="0065607D">
        <w:rPr>
          <w:rFonts w:asciiTheme="minorHAnsi" w:hAnsiTheme="minorHAnsi"/>
          <w:b/>
          <w:highlight w:val="green"/>
        </w:rPr>
        <w:t>ACTION:</w:t>
      </w:r>
    </w:p>
    <w:p w:rsidR="006C55F7" w:rsidRPr="0065607D" w:rsidRDefault="006C55F7" w:rsidP="006C55F7">
      <w:pPr>
        <w:pStyle w:val="ListParagraph"/>
        <w:numPr>
          <w:ilvl w:val="0"/>
          <w:numId w:val="10"/>
        </w:numPr>
        <w:tabs>
          <w:tab w:val="left" w:pos="821"/>
        </w:tabs>
        <w:spacing w:before="5" w:line="259" w:lineRule="auto"/>
        <w:ind w:right="117"/>
        <w:rPr>
          <w:rFonts w:asciiTheme="minorHAnsi" w:hAnsiTheme="minorHAnsi"/>
          <w:b/>
          <w:highlight w:val="green"/>
        </w:rPr>
      </w:pPr>
      <w:r w:rsidRPr="0065607D">
        <w:rPr>
          <w:rFonts w:asciiTheme="minorHAnsi" w:hAnsiTheme="minorHAnsi"/>
          <w:b/>
          <w:highlight w:val="green"/>
        </w:rPr>
        <w:t>Keith to send JC</w:t>
      </w:r>
      <w:r w:rsidR="000A6878" w:rsidRPr="0065607D">
        <w:rPr>
          <w:rFonts w:asciiTheme="minorHAnsi" w:hAnsiTheme="minorHAnsi"/>
          <w:b/>
          <w:highlight w:val="green"/>
        </w:rPr>
        <w:t xml:space="preserve"> the Curriculum Proposal Form PDF to JC.</w:t>
      </w:r>
    </w:p>
    <w:p w:rsidR="000A6878" w:rsidRPr="0065607D" w:rsidRDefault="000A6878" w:rsidP="006C55F7">
      <w:pPr>
        <w:pStyle w:val="ListParagraph"/>
        <w:numPr>
          <w:ilvl w:val="0"/>
          <w:numId w:val="10"/>
        </w:numPr>
        <w:tabs>
          <w:tab w:val="left" w:pos="821"/>
        </w:tabs>
        <w:spacing w:before="5" w:line="259" w:lineRule="auto"/>
        <w:ind w:right="117"/>
        <w:rPr>
          <w:rFonts w:asciiTheme="minorHAnsi" w:hAnsiTheme="minorHAnsi"/>
          <w:b/>
          <w:highlight w:val="green"/>
        </w:rPr>
      </w:pPr>
      <w:r w:rsidRPr="0065607D">
        <w:rPr>
          <w:rFonts w:asciiTheme="minorHAnsi" w:hAnsiTheme="minorHAnsi"/>
          <w:b/>
          <w:highlight w:val="green"/>
        </w:rPr>
        <w:t>Keith to revisit the other additions that were suggested from our prior CUCAS meetings.</w:t>
      </w:r>
    </w:p>
    <w:p w:rsidR="000A6878" w:rsidRPr="00C013D7" w:rsidRDefault="000A6878" w:rsidP="006C55F7">
      <w:pPr>
        <w:pStyle w:val="ListParagraph"/>
        <w:numPr>
          <w:ilvl w:val="0"/>
          <w:numId w:val="10"/>
        </w:numPr>
        <w:tabs>
          <w:tab w:val="left" w:pos="821"/>
        </w:tabs>
        <w:spacing w:before="5" w:line="259" w:lineRule="auto"/>
        <w:ind w:right="117"/>
        <w:rPr>
          <w:rFonts w:asciiTheme="minorHAnsi" w:hAnsiTheme="minorHAnsi"/>
          <w:highlight w:val="green"/>
        </w:rPr>
      </w:pPr>
      <w:r w:rsidRPr="0065607D">
        <w:rPr>
          <w:rFonts w:asciiTheme="minorHAnsi" w:hAnsiTheme="minorHAnsi"/>
          <w:b/>
          <w:highlight w:val="green"/>
        </w:rPr>
        <w:t>JC to follow up with IT to determine that the form can be put in SharePoint</w:t>
      </w:r>
      <w:r w:rsidRPr="00C013D7">
        <w:rPr>
          <w:rFonts w:asciiTheme="minorHAnsi" w:hAnsiTheme="minorHAnsi"/>
          <w:highlight w:val="green"/>
        </w:rPr>
        <w:t>.</w:t>
      </w:r>
    </w:p>
    <w:p w:rsidR="006C55F7" w:rsidRDefault="006C55F7" w:rsidP="006C55F7">
      <w:pPr>
        <w:tabs>
          <w:tab w:val="left" w:pos="821"/>
        </w:tabs>
        <w:spacing w:before="5" w:line="259" w:lineRule="auto"/>
        <w:ind w:left="720" w:right="117"/>
        <w:rPr>
          <w:rFonts w:asciiTheme="minorHAnsi" w:hAnsiTheme="minorHAnsi"/>
        </w:rPr>
      </w:pPr>
    </w:p>
    <w:p w:rsidR="00117008" w:rsidRPr="000A6878" w:rsidRDefault="000A6878" w:rsidP="000A6878">
      <w:pPr>
        <w:pStyle w:val="BodyText"/>
        <w:spacing w:before="159"/>
        <w:ind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 w:rsidRPr="000A6878">
        <w:rPr>
          <w:rFonts w:asciiTheme="minorHAnsi" w:hAnsiTheme="minorHAnsi"/>
          <w:b/>
        </w:rPr>
        <w:t xml:space="preserve">IV: </w:t>
      </w:r>
      <w:r>
        <w:rPr>
          <w:rFonts w:asciiTheme="minorHAnsi" w:hAnsiTheme="minorHAnsi"/>
          <w:b/>
        </w:rPr>
        <w:t xml:space="preserve"> </w:t>
      </w:r>
      <w:r w:rsidR="00EE3EA1" w:rsidRPr="000A6878">
        <w:rPr>
          <w:rFonts w:asciiTheme="minorHAnsi" w:hAnsiTheme="minorHAnsi"/>
          <w:b/>
        </w:rPr>
        <w:t>New Business:</w:t>
      </w:r>
    </w:p>
    <w:p w:rsidR="00117008" w:rsidRPr="006A2F96" w:rsidRDefault="00EE3EA1">
      <w:pPr>
        <w:pStyle w:val="BodyText"/>
        <w:spacing w:before="184"/>
        <w:ind w:left="748" w:firstLine="0"/>
        <w:rPr>
          <w:rFonts w:asciiTheme="minorHAnsi" w:hAnsiTheme="minorHAnsi"/>
        </w:rPr>
      </w:pPr>
      <w:r w:rsidRPr="006A2F96">
        <w:rPr>
          <w:rFonts w:asciiTheme="minorHAnsi" w:hAnsiTheme="minorHAnsi"/>
        </w:rPr>
        <w:t>Resolved, that the following proposals be adopted:</w:t>
      </w:r>
    </w:p>
    <w:p w:rsidR="00117008" w:rsidRPr="000A6878" w:rsidRDefault="00EE3EA1">
      <w:pPr>
        <w:pStyle w:val="ListParagraph"/>
        <w:numPr>
          <w:ilvl w:val="1"/>
          <w:numId w:val="1"/>
        </w:numPr>
        <w:tabs>
          <w:tab w:val="left" w:pos="1109"/>
        </w:tabs>
        <w:spacing w:before="199"/>
        <w:rPr>
          <w:rFonts w:asciiTheme="minorHAnsi" w:hAnsiTheme="minorHAnsi"/>
          <w:b/>
        </w:rPr>
      </w:pPr>
      <w:r w:rsidRPr="000A6878">
        <w:rPr>
          <w:rFonts w:asciiTheme="minorHAnsi" w:hAnsiTheme="minorHAnsi"/>
          <w:b/>
        </w:rPr>
        <w:t>Proposal from the Department of Computer</w:t>
      </w:r>
      <w:r w:rsidRPr="000A6878">
        <w:rPr>
          <w:rFonts w:asciiTheme="minorHAnsi" w:hAnsiTheme="minorHAnsi"/>
          <w:b/>
          <w:spacing w:val="-3"/>
        </w:rPr>
        <w:t xml:space="preserve"> </w:t>
      </w:r>
      <w:r w:rsidRPr="000A6878">
        <w:rPr>
          <w:rFonts w:asciiTheme="minorHAnsi" w:hAnsiTheme="minorHAnsi"/>
          <w:b/>
        </w:rPr>
        <w:t>Science</w:t>
      </w:r>
    </w:p>
    <w:p w:rsidR="000A6878" w:rsidRPr="000A6878" w:rsidRDefault="00EE3EA1" w:rsidP="000A6878">
      <w:pPr>
        <w:pStyle w:val="ListParagraph"/>
        <w:numPr>
          <w:ilvl w:val="2"/>
          <w:numId w:val="1"/>
        </w:numPr>
        <w:tabs>
          <w:tab w:val="left" w:pos="1828"/>
          <w:tab w:val="left" w:pos="1829"/>
        </w:tabs>
        <w:spacing w:before="35" w:line="259" w:lineRule="auto"/>
        <w:ind w:right="685"/>
        <w:rPr>
          <w:rFonts w:asciiTheme="minorHAnsi" w:hAnsiTheme="minorHAnsi"/>
          <w:b/>
        </w:rPr>
      </w:pPr>
      <w:r w:rsidRPr="000A6878">
        <w:rPr>
          <w:rFonts w:asciiTheme="minorHAnsi" w:hAnsiTheme="minorHAnsi"/>
          <w:b/>
        </w:rPr>
        <w:t>Contract</w:t>
      </w:r>
      <w:r w:rsidRPr="000A6878">
        <w:rPr>
          <w:rFonts w:asciiTheme="minorHAnsi" w:hAnsiTheme="minorHAnsi"/>
          <w:b/>
          <w:spacing w:val="-5"/>
        </w:rPr>
        <w:t xml:space="preserve"> </w:t>
      </w:r>
      <w:r w:rsidRPr="000A6878">
        <w:rPr>
          <w:rFonts w:asciiTheme="minorHAnsi" w:hAnsiTheme="minorHAnsi"/>
          <w:b/>
        </w:rPr>
        <w:t>Major,</w:t>
      </w:r>
      <w:r w:rsidRPr="000A6878">
        <w:rPr>
          <w:rFonts w:asciiTheme="minorHAnsi" w:hAnsiTheme="minorHAnsi"/>
          <w:b/>
          <w:spacing w:val="-3"/>
        </w:rPr>
        <w:t xml:space="preserve"> </w:t>
      </w:r>
      <w:r w:rsidRPr="000A6878">
        <w:rPr>
          <w:rFonts w:asciiTheme="minorHAnsi" w:hAnsiTheme="minorHAnsi"/>
          <w:b/>
        </w:rPr>
        <w:t>BA</w:t>
      </w:r>
      <w:r w:rsidRPr="000A6878">
        <w:rPr>
          <w:rFonts w:asciiTheme="minorHAnsi" w:hAnsiTheme="minorHAnsi"/>
          <w:b/>
          <w:spacing w:val="-6"/>
        </w:rPr>
        <w:t xml:space="preserve"> </w:t>
      </w:r>
      <w:r w:rsidRPr="000A6878">
        <w:rPr>
          <w:rFonts w:asciiTheme="minorHAnsi" w:hAnsiTheme="minorHAnsi"/>
          <w:b/>
        </w:rPr>
        <w:t>in</w:t>
      </w:r>
      <w:r w:rsidRPr="000A6878">
        <w:rPr>
          <w:rFonts w:asciiTheme="minorHAnsi" w:hAnsiTheme="minorHAnsi"/>
          <w:b/>
          <w:spacing w:val="-6"/>
        </w:rPr>
        <w:t xml:space="preserve"> </w:t>
      </w:r>
      <w:r w:rsidRPr="000A6878">
        <w:rPr>
          <w:rFonts w:asciiTheme="minorHAnsi" w:hAnsiTheme="minorHAnsi"/>
          <w:b/>
        </w:rPr>
        <w:t>Applied</w:t>
      </w:r>
      <w:r w:rsidRPr="000A6878">
        <w:rPr>
          <w:rFonts w:asciiTheme="minorHAnsi" w:hAnsiTheme="minorHAnsi"/>
          <w:b/>
          <w:spacing w:val="-2"/>
        </w:rPr>
        <w:t xml:space="preserve"> </w:t>
      </w:r>
      <w:r w:rsidRPr="000A6878">
        <w:rPr>
          <w:rFonts w:asciiTheme="minorHAnsi" w:hAnsiTheme="minorHAnsi"/>
          <w:b/>
        </w:rPr>
        <w:t>Computing</w:t>
      </w:r>
      <w:r w:rsidRPr="000A6878">
        <w:rPr>
          <w:rFonts w:asciiTheme="minorHAnsi" w:hAnsiTheme="minorHAnsi"/>
          <w:b/>
          <w:spacing w:val="-6"/>
        </w:rPr>
        <w:t xml:space="preserve"> </w:t>
      </w:r>
      <w:r w:rsidRPr="000A6878">
        <w:rPr>
          <w:rFonts w:asciiTheme="minorHAnsi" w:hAnsiTheme="minorHAnsi"/>
          <w:b/>
        </w:rPr>
        <w:t>for</w:t>
      </w:r>
      <w:r w:rsidRPr="000A6878">
        <w:rPr>
          <w:rFonts w:asciiTheme="minorHAnsi" w:hAnsiTheme="minorHAnsi"/>
          <w:b/>
          <w:spacing w:val="-5"/>
        </w:rPr>
        <w:t xml:space="preserve"> </w:t>
      </w:r>
      <w:r w:rsidRPr="000A6878">
        <w:rPr>
          <w:rFonts w:asciiTheme="minorHAnsi" w:hAnsiTheme="minorHAnsi"/>
          <w:b/>
        </w:rPr>
        <w:t>Melissa</w:t>
      </w:r>
      <w:r w:rsidRPr="000A6878">
        <w:rPr>
          <w:rFonts w:asciiTheme="minorHAnsi" w:hAnsiTheme="minorHAnsi"/>
          <w:b/>
          <w:spacing w:val="-5"/>
        </w:rPr>
        <w:t xml:space="preserve"> </w:t>
      </w:r>
      <w:r w:rsidRPr="000A6878">
        <w:rPr>
          <w:rFonts w:asciiTheme="minorHAnsi" w:hAnsiTheme="minorHAnsi"/>
          <w:b/>
        </w:rPr>
        <w:t>Chillington,</w:t>
      </w:r>
      <w:r w:rsidRPr="000A6878">
        <w:rPr>
          <w:rFonts w:asciiTheme="minorHAnsi" w:hAnsiTheme="minorHAnsi"/>
          <w:b/>
          <w:spacing w:val="-3"/>
        </w:rPr>
        <w:t xml:space="preserve"> </w:t>
      </w:r>
      <w:r w:rsidRPr="000A6878">
        <w:rPr>
          <w:rFonts w:asciiTheme="minorHAnsi" w:hAnsiTheme="minorHAnsi"/>
          <w:b/>
        </w:rPr>
        <w:t>BA</w:t>
      </w:r>
      <w:r w:rsidRPr="000A6878">
        <w:rPr>
          <w:rFonts w:asciiTheme="minorHAnsi" w:hAnsiTheme="minorHAnsi"/>
          <w:b/>
          <w:spacing w:val="-6"/>
        </w:rPr>
        <w:t xml:space="preserve"> </w:t>
      </w:r>
      <w:r w:rsidRPr="000A6878">
        <w:rPr>
          <w:rFonts w:asciiTheme="minorHAnsi" w:hAnsiTheme="minorHAnsi"/>
          <w:b/>
        </w:rPr>
        <w:t>in</w:t>
      </w:r>
      <w:r w:rsidRPr="000A6878">
        <w:rPr>
          <w:rFonts w:asciiTheme="minorHAnsi" w:hAnsiTheme="minorHAnsi"/>
          <w:b/>
          <w:spacing w:val="-6"/>
        </w:rPr>
        <w:t xml:space="preserve"> </w:t>
      </w:r>
      <w:r w:rsidRPr="000A6878">
        <w:rPr>
          <w:rFonts w:asciiTheme="minorHAnsi" w:hAnsiTheme="minorHAnsi"/>
          <w:b/>
        </w:rPr>
        <w:t>Applied Computing</w:t>
      </w:r>
      <w:r w:rsidRPr="000A6878">
        <w:rPr>
          <w:rFonts w:asciiTheme="minorHAnsi" w:hAnsiTheme="minorHAnsi"/>
          <w:b/>
          <w:spacing w:val="-1"/>
        </w:rPr>
        <w:t xml:space="preserve"> </w:t>
      </w:r>
      <w:r w:rsidRPr="000A6878">
        <w:rPr>
          <w:rFonts w:asciiTheme="minorHAnsi" w:hAnsiTheme="minorHAnsi"/>
          <w:b/>
        </w:rPr>
        <w:t>(CD1718096)</w:t>
      </w:r>
    </w:p>
    <w:p w:rsidR="000A6878" w:rsidRPr="000A6878" w:rsidRDefault="000A6878" w:rsidP="000A6878">
      <w:pPr>
        <w:pStyle w:val="ListParagraph"/>
        <w:tabs>
          <w:tab w:val="left" w:pos="1828"/>
          <w:tab w:val="left" w:pos="1829"/>
        </w:tabs>
        <w:spacing w:before="35" w:line="259" w:lineRule="auto"/>
        <w:ind w:left="1829" w:right="685" w:firstLine="0"/>
        <w:rPr>
          <w:rFonts w:asciiTheme="minorHAnsi" w:hAnsiTheme="minorHAnsi"/>
        </w:rPr>
      </w:pPr>
    </w:p>
    <w:p w:rsidR="000A6878" w:rsidRPr="000A6878" w:rsidRDefault="000A6878" w:rsidP="000A687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Motion to approve</w:t>
      </w:r>
      <w:r>
        <w:rPr>
          <w:rFonts w:asciiTheme="minorHAnsi" w:hAnsiTheme="minorHAnsi"/>
        </w:rPr>
        <w:t>: Amanda Lubell</w:t>
      </w:r>
      <w:r w:rsidRPr="000A6878">
        <w:rPr>
          <w:rFonts w:asciiTheme="minorHAnsi" w:hAnsiTheme="minorHAnsi"/>
        </w:rPr>
        <w:t>, 2</w:t>
      </w:r>
      <w:r w:rsidRPr="000A687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Doug O’Grady</w:t>
      </w:r>
    </w:p>
    <w:p w:rsidR="000A6878" w:rsidRPr="000A6878" w:rsidRDefault="000A6878" w:rsidP="000A687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Discussions/Corrections:</w:t>
      </w:r>
      <w:r w:rsidRPr="000A6878">
        <w:rPr>
          <w:rFonts w:asciiTheme="minorHAnsi" w:hAnsiTheme="minorHAnsi"/>
          <w:spacing w:val="-2"/>
        </w:rPr>
        <w:t xml:space="preserve"> </w:t>
      </w:r>
      <w:r w:rsidRPr="000A6878">
        <w:rPr>
          <w:rFonts w:asciiTheme="minorHAnsi" w:hAnsiTheme="minorHAnsi"/>
        </w:rPr>
        <w:t>0</w:t>
      </w:r>
    </w:p>
    <w:p w:rsidR="000A6878" w:rsidRPr="000A6878" w:rsidRDefault="000A6878" w:rsidP="000A687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#Approved: 11 /Opposed: 0</w:t>
      </w:r>
      <w:r w:rsidRPr="000A6878">
        <w:rPr>
          <w:rFonts w:asciiTheme="minorHAnsi" w:hAnsiTheme="minorHAnsi"/>
          <w:spacing w:val="-3"/>
        </w:rPr>
        <w:t xml:space="preserve"> </w:t>
      </w:r>
      <w:r w:rsidRPr="000A6878">
        <w:rPr>
          <w:rFonts w:asciiTheme="minorHAnsi" w:hAnsiTheme="minorHAnsi"/>
        </w:rPr>
        <w:t>Other:</w:t>
      </w:r>
    </w:p>
    <w:p w:rsidR="000A6878" w:rsidRDefault="000A6878">
      <w:pPr>
        <w:pStyle w:val="BodyText"/>
        <w:spacing w:before="10"/>
        <w:ind w:firstLine="0"/>
        <w:rPr>
          <w:rFonts w:asciiTheme="minorHAnsi" w:hAnsiTheme="minorHAnsi"/>
          <w:sz w:val="25"/>
        </w:rPr>
      </w:pPr>
    </w:p>
    <w:p w:rsidR="000A6878" w:rsidRPr="006A2F96" w:rsidRDefault="000A6878">
      <w:pPr>
        <w:pStyle w:val="BodyText"/>
        <w:spacing w:before="10"/>
        <w:ind w:firstLine="0"/>
        <w:rPr>
          <w:rFonts w:asciiTheme="minorHAnsi" w:hAnsiTheme="minorHAnsi"/>
          <w:sz w:val="25"/>
        </w:rPr>
      </w:pPr>
    </w:p>
    <w:p w:rsidR="00117008" w:rsidRPr="000A6878" w:rsidRDefault="00EE3EA1">
      <w:pPr>
        <w:pStyle w:val="ListParagraph"/>
        <w:numPr>
          <w:ilvl w:val="1"/>
          <w:numId w:val="1"/>
        </w:numPr>
        <w:tabs>
          <w:tab w:val="left" w:pos="1108"/>
          <w:tab w:val="left" w:pos="1109"/>
        </w:tabs>
        <w:rPr>
          <w:rFonts w:asciiTheme="minorHAnsi" w:hAnsiTheme="minorHAnsi"/>
          <w:b/>
          <w:sz w:val="20"/>
        </w:rPr>
      </w:pPr>
      <w:r w:rsidRPr="000A6878">
        <w:rPr>
          <w:rFonts w:asciiTheme="minorHAnsi" w:hAnsiTheme="minorHAnsi"/>
          <w:b/>
        </w:rPr>
        <w:t>Proposal from the Health, Promotion &amp; Exercise Sciences</w:t>
      </w:r>
      <w:r w:rsidRPr="000A6878">
        <w:rPr>
          <w:rFonts w:asciiTheme="minorHAnsi" w:hAnsiTheme="minorHAnsi"/>
          <w:b/>
          <w:spacing w:val="-9"/>
        </w:rPr>
        <w:t xml:space="preserve"> </w:t>
      </w:r>
      <w:r w:rsidRPr="000A6878">
        <w:rPr>
          <w:rFonts w:asciiTheme="minorHAnsi" w:hAnsiTheme="minorHAnsi"/>
          <w:b/>
        </w:rPr>
        <w:t>Department</w:t>
      </w:r>
    </w:p>
    <w:p w:rsidR="00117008" w:rsidRPr="000A6878" w:rsidRDefault="00EE3EA1">
      <w:pPr>
        <w:pStyle w:val="ListParagraph"/>
        <w:numPr>
          <w:ilvl w:val="2"/>
          <w:numId w:val="1"/>
        </w:numPr>
        <w:tabs>
          <w:tab w:val="left" w:pos="1828"/>
          <w:tab w:val="left" w:pos="1829"/>
        </w:tabs>
        <w:spacing w:before="31"/>
        <w:rPr>
          <w:rFonts w:asciiTheme="minorHAnsi" w:hAnsiTheme="minorHAnsi"/>
          <w:b/>
        </w:rPr>
      </w:pPr>
      <w:r w:rsidRPr="000A6878">
        <w:rPr>
          <w:rFonts w:asciiTheme="minorHAnsi" w:hAnsiTheme="minorHAnsi"/>
          <w:b/>
        </w:rPr>
        <w:t>Minor in Health Promotion Studies (General)</w:t>
      </w:r>
      <w:r w:rsidRPr="000A6878">
        <w:rPr>
          <w:rFonts w:asciiTheme="minorHAnsi" w:hAnsiTheme="minorHAnsi"/>
          <w:b/>
          <w:spacing w:val="-7"/>
        </w:rPr>
        <w:t xml:space="preserve"> </w:t>
      </w:r>
      <w:r w:rsidRPr="000A6878">
        <w:rPr>
          <w:rFonts w:asciiTheme="minorHAnsi" w:hAnsiTheme="minorHAnsi"/>
          <w:b/>
        </w:rPr>
        <w:t>(CD1516215)</w:t>
      </w:r>
    </w:p>
    <w:p w:rsidR="000A6878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0A6878" w:rsidRPr="000A6878" w:rsidRDefault="000A6878" w:rsidP="000A687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Motion to approve</w:t>
      </w:r>
      <w:r>
        <w:rPr>
          <w:rFonts w:asciiTheme="minorHAnsi" w:hAnsiTheme="minorHAnsi"/>
        </w:rPr>
        <w:t>: Ming Ling Chuang</w:t>
      </w:r>
      <w:r w:rsidRPr="000A6878">
        <w:rPr>
          <w:rFonts w:asciiTheme="minorHAnsi" w:hAnsiTheme="minorHAnsi"/>
        </w:rPr>
        <w:t>, 2</w:t>
      </w:r>
      <w:r w:rsidRPr="000A6878">
        <w:rPr>
          <w:rFonts w:asciiTheme="minorHAnsi" w:hAnsiTheme="minorHAnsi"/>
          <w:vertAlign w:val="superscript"/>
        </w:rPr>
        <w:t>nd</w:t>
      </w:r>
      <w:r w:rsidRPr="000A6878">
        <w:rPr>
          <w:rFonts w:asciiTheme="minorHAnsi" w:hAnsiTheme="minorHAnsi"/>
        </w:rPr>
        <w:t xml:space="preserve"> Jessica Eckstein</w:t>
      </w:r>
    </w:p>
    <w:p w:rsidR="000A6878" w:rsidRPr="000A6878" w:rsidRDefault="000A6878" w:rsidP="000A687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Discussions/Corrections:</w:t>
      </w:r>
      <w:r w:rsidRPr="000A6878">
        <w:rPr>
          <w:rFonts w:asciiTheme="minorHAnsi" w:hAnsiTheme="minorHAnsi"/>
          <w:spacing w:val="-2"/>
        </w:rPr>
        <w:t xml:space="preserve"> </w:t>
      </w:r>
      <w:r w:rsidRPr="000A6878">
        <w:rPr>
          <w:rFonts w:asciiTheme="minorHAnsi" w:hAnsiTheme="minorHAnsi"/>
        </w:rPr>
        <w:t>0</w:t>
      </w:r>
    </w:p>
    <w:p w:rsidR="000A6878" w:rsidRPr="000A6878" w:rsidRDefault="000A6878" w:rsidP="000A687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#Approved: 11 /Opposed: 0</w:t>
      </w:r>
      <w:r w:rsidRPr="000A6878">
        <w:rPr>
          <w:rFonts w:asciiTheme="minorHAnsi" w:hAnsiTheme="minorHAnsi"/>
          <w:spacing w:val="-3"/>
        </w:rPr>
        <w:t xml:space="preserve"> </w:t>
      </w:r>
      <w:r w:rsidRPr="000A6878">
        <w:rPr>
          <w:rFonts w:asciiTheme="minorHAnsi" w:hAnsiTheme="minorHAnsi"/>
        </w:rPr>
        <w:t>Other:</w:t>
      </w:r>
    </w:p>
    <w:p w:rsidR="000A6878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0A6878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0A6878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0A6878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0A6878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0A6878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0A6878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0A6878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0A6878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0A6878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0A6878" w:rsidRPr="006A2F96" w:rsidRDefault="000A6878">
      <w:pPr>
        <w:pStyle w:val="BodyText"/>
        <w:spacing w:before="9"/>
        <w:ind w:firstLine="0"/>
        <w:rPr>
          <w:rFonts w:asciiTheme="minorHAnsi" w:hAnsiTheme="minorHAnsi"/>
          <w:sz w:val="27"/>
        </w:rPr>
      </w:pPr>
    </w:p>
    <w:p w:rsidR="00117008" w:rsidRPr="000A6878" w:rsidRDefault="00EE3EA1">
      <w:pPr>
        <w:pStyle w:val="ListParagraph"/>
        <w:numPr>
          <w:ilvl w:val="1"/>
          <w:numId w:val="1"/>
        </w:numPr>
        <w:tabs>
          <w:tab w:val="left" w:pos="1109"/>
        </w:tabs>
        <w:rPr>
          <w:rFonts w:asciiTheme="minorHAnsi" w:hAnsiTheme="minorHAnsi"/>
          <w:b/>
        </w:rPr>
      </w:pPr>
      <w:r w:rsidRPr="000A6878">
        <w:rPr>
          <w:rFonts w:asciiTheme="minorHAnsi" w:hAnsiTheme="minorHAnsi"/>
          <w:b/>
        </w:rPr>
        <w:t>Proposal from the Department of Biological and Environmental</w:t>
      </w:r>
      <w:r w:rsidRPr="000A6878">
        <w:rPr>
          <w:rFonts w:asciiTheme="minorHAnsi" w:hAnsiTheme="minorHAnsi"/>
          <w:b/>
          <w:spacing w:val="-5"/>
        </w:rPr>
        <w:t xml:space="preserve"> </w:t>
      </w:r>
      <w:r w:rsidRPr="000A6878">
        <w:rPr>
          <w:rFonts w:asciiTheme="minorHAnsi" w:hAnsiTheme="minorHAnsi"/>
          <w:b/>
        </w:rPr>
        <w:t>Sciences</w:t>
      </w:r>
    </w:p>
    <w:p w:rsidR="00117008" w:rsidRPr="000A6878" w:rsidRDefault="00EE3EA1">
      <w:pPr>
        <w:pStyle w:val="ListParagraph"/>
        <w:numPr>
          <w:ilvl w:val="2"/>
          <w:numId w:val="1"/>
        </w:numPr>
        <w:tabs>
          <w:tab w:val="left" w:pos="1828"/>
          <w:tab w:val="left" w:pos="1829"/>
        </w:tabs>
        <w:spacing w:before="31"/>
        <w:rPr>
          <w:rFonts w:asciiTheme="minorHAnsi" w:hAnsiTheme="minorHAnsi"/>
          <w:b/>
        </w:rPr>
      </w:pPr>
      <w:r w:rsidRPr="000A6878">
        <w:rPr>
          <w:rFonts w:asciiTheme="minorHAnsi" w:hAnsiTheme="minorHAnsi"/>
          <w:b/>
        </w:rPr>
        <w:t>New course: BIO 3xx New Biology course Neuroscience</w:t>
      </w:r>
      <w:r w:rsidRPr="000A6878">
        <w:rPr>
          <w:rFonts w:asciiTheme="minorHAnsi" w:hAnsiTheme="minorHAnsi"/>
          <w:b/>
          <w:spacing w:val="-9"/>
        </w:rPr>
        <w:t xml:space="preserve"> </w:t>
      </w:r>
      <w:r w:rsidRPr="000A6878">
        <w:rPr>
          <w:rFonts w:asciiTheme="minorHAnsi" w:hAnsiTheme="minorHAnsi"/>
          <w:b/>
        </w:rPr>
        <w:t>(CD1718034)</w:t>
      </w:r>
    </w:p>
    <w:p w:rsidR="00117008" w:rsidRDefault="00117008">
      <w:pPr>
        <w:rPr>
          <w:rFonts w:asciiTheme="minorHAnsi" w:hAnsiTheme="minorHAnsi"/>
        </w:rPr>
      </w:pPr>
    </w:p>
    <w:p w:rsidR="000A6878" w:rsidRPr="000A6878" w:rsidRDefault="000A6878" w:rsidP="000A687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Motion to approve</w:t>
      </w:r>
      <w:r>
        <w:rPr>
          <w:rFonts w:asciiTheme="minorHAnsi" w:hAnsiTheme="minorHAnsi"/>
        </w:rPr>
        <w:t>: Josie Hamer</w:t>
      </w:r>
      <w:r w:rsidRPr="000A6878">
        <w:rPr>
          <w:rFonts w:asciiTheme="minorHAnsi" w:hAnsiTheme="minorHAnsi"/>
        </w:rPr>
        <w:t>, 2</w:t>
      </w:r>
      <w:r w:rsidRPr="000A6878">
        <w:rPr>
          <w:rFonts w:asciiTheme="minorHAnsi" w:hAnsiTheme="minorHAnsi"/>
          <w:vertAlign w:val="superscript"/>
        </w:rPr>
        <w:t>nd</w:t>
      </w:r>
      <w:r w:rsidRPr="000A6878">
        <w:rPr>
          <w:rFonts w:asciiTheme="minorHAnsi" w:hAnsiTheme="minorHAnsi"/>
        </w:rPr>
        <w:t xml:space="preserve"> Jessica Eckstein</w:t>
      </w:r>
    </w:p>
    <w:p w:rsidR="000A6878" w:rsidRDefault="000A6878" w:rsidP="000A687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Discussions/Corrections:</w:t>
      </w:r>
      <w:r w:rsidRPr="000A6878">
        <w:rPr>
          <w:rFonts w:asciiTheme="minorHAnsi" w:hAnsiTheme="minorHAnsi"/>
          <w:spacing w:val="-2"/>
        </w:rPr>
        <w:t xml:space="preserve"> </w:t>
      </w:r>
      <w:r w:rsidRPr="000A6878">
        <w:rPr>
          <w:rFonts w:asciiTheme="minorHAnsi" w:hAnsiTheme="minorHAnsi"/>
        </w:rPr>
        <w:t>0</w:t>
      </w:r>
    </w:p>
    <w:p w:rsidR="000A6878" w:rsidRPr="000A6878" w:rsidRDefault="000A6878" w:rsidP="000A687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#Approved: 11 Opposed: 0</w:t>
      </w:r>
      <w:r w:rsidRPr="000A6878">
        <w:rPr>
          <w:rFonts w:asciiTheme="minorHAnsi" w:hAnsiTheme="minorHAnsi"/>
          <w:spacing w:val="-3"/>
        </w:rPr>
        <w:t xml:space="preserve"> </w:t>
      </w:r>
      <w:r w:rsidRPr="000A6878">
        <w:rPr>
          <w:rFonts w:asciiTheme="minorHAnsi" w:hAnsiTheme="minorHAnsi"/>
        </w:rPr>
        <w:t xml:space="preserve">Other: </w:t>
      </w:r>
    </w:p>
    <w:p w:rsidR="000A6878" w:rsidRDefault="000A6878" w:rsidP="000A6878">
      <w:pPr>
        <w:tabs>
          <w:tab w:val="left" w:pos="1109"/>
        </w:tabs>
        <w:spacing w:before="91"/>
        <w:rPr>
          <w:rFonts w:asciiTheme="minorHAnsi" w:hAnsiTheme="minorHAnsi"/>
        </w:rPr>
      </w:pPr>
    </w:p>
    <w:p w:rsidR="000A6878" w:rsidRPr="005C4488" w:rsidRDefault="000A6878" w:rsidP="005C4488">
      <w:pPr>
        <w:pStyle w:val="ListParagraph"/>
        <w:numPr>
          <w:ilvl w:val="1"/>
          <w:numId w:val="1"/>
        </w:numPr>
        <w:tabs>
          <w:tab w:val="left" w:pos="1109"/>
        </w:tabs>
        <w:spacing w:before="91"/>
        <w:rPr>
          <w:rFonts w:asciiTheme="minorHAnsi" w:hAnsiTheme="minorHAnsi"/>
          <w:b/>
        </w:rPr>
      </w:pPr>
      <w:r w:rsidRPr="005C4488">
        <w:rPr>
          <w:rFonts w:asciiTheme="minorHAnsi" w:hAnsiTheme="minorHAnsi"/>
          <w:b/>
        </w:rPr>
        <w:t>Proposal from the Digital &amp; Interactive Media Arts</w:t>
      </w:r>
      <w:r w:rsidRPr="005C4488">
        <w:rPr>
          <w:rFonts w:asciiTheme="minorHAnsi" w:hAnsiTheme="minorHAnsi"/>
          <w:b/>
          <w:spacing w:val="-4"/>
        </w:rPr>
        <w:t xml:space="preserve"> </w:t>
      </w:r>
      <w:r w:rsidRPr="005C4488">
        <w:rPr>
          <w:rFonts w:asciiTheme="minorHAnsi" w:hAnsiTheme="minorHAnsi"/>
          <w:b/>
        </w:rPr>
        <w:t>Program</w:t>
      </w:r>
    </w:p>
    <w:p w:rsidR="000A6878" w:rsidRPr="005C4488" w:rsidRDefault="000A6878" w:rsidP="000A6878">
      <w:pPr>
        <w:pStyle w:val="ListParagraph"/>
        <w:numPr>
          <w:ilvl w:val="2"/>
          <w:numId w:val="1"/>
        </w:numPr>
        <w:tabs>
          <w:tab w:val="left" w:pos="1828"/>
          <w:tab w:val="left" w:pos="1829"/>
        </w:tabs>
        <w:spacing w:before="31"/>
        <w:rPr>
          <w:rFonts w:asciiTheme="minorHAnsi" w:hAnsiTheme="minorHAnsi"/>
          <w:b/>
        </w:rPr>
      </w:pPr>
      <w:r w:rsidRPr="005C4488">
        <w:rPr>
          <w:rFonts w:asciiTheme="minorHAnsi" w:hAnsiTheme="minorHAnsi"/>
          <w:b/>
        </w:rPr>
        <w:t>DIMA - Core Course Replacement</w:t>
      </w:r>
      <w:r w:rsidRPr="005C4488">
        <w:rPr>
          <w:rFonts w:asciiTheme="minorHAnsi" w:hAnsiTheme="minorHAnsi"/>
          <w:b/>
          <w:spacing w:val="-3"/>
        </w:rPr>
        <w:t xml:space="preserve"> </w:t>
      </w:r>
      <w:r w:rsidRPr="005C4488">
        <w:rPr>
          <w:rFonts w:asciiTheme="minorHAnsi" w:hAnsiTheme="minorHAnsi"/>
          <w:b/>
        </w:rPr>
        <w:t>(CD1718030)</w:t>
      </w:r>
    </w:p>
    <w:p w:rsidR="000A6878" w:rsidRDefault="000A6878" w:rsidP="000A6878">
      <w:pPr>
        <w:pStyle w:val="BodyText"/>
        <w:ind w:firstLine="0"/>
        <w:rPr>
          <w:rFonts w:asciiTheme="minorHAnsi" w:hAnsiTheme="minorHAnsi"/>
          <w:sz w:val="33"/>
        </w:rPr>
      </w:pPr>
    </w:p>
    <w:p w:rsidR="005C4488" w:rsidRPr="000A6878" w:rsidRDefault="005C4488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Motion to approve</w:t>
      </w:r>
      <w:r>
        <w:rPr>
          <w:rFonts w:asciiTheme="minorHAnsi" w:hAnsiTheme="minorHAnsi"/>
        </w:rPr>
        <w:t>: Josie Hamer</w:t>
      </w:r>
      <w:r w:rsidRPr="000A6878">
        <w:rPr>
          <w:rFonts w:asciiTheme="minorHAnsi" w:hAnsiTheme="minorHAnsi"/>
        </w:rPr>
        <w:t>, 2</w:t>
      </w:r>
      <w:r w:rsidRPr="000A687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Amanda Lubell</w:t>
      </w:r>
    </w:p>
    <w:p w:rsidR="005C4488" w:rsidRDefault="005C4488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>
        <w:rPr>
          <w:rFonts w:asciiTheme="minorHAnsi" w:hAnsiTheme="minorHAnsi"/>
        </w:rPr>
        <w:t>Discussions</w:t>
      </w:r>
      <w:r w:rsidRPr="000A6878">
        <w:rPr>
          <w:rFonts w:asciiTheme="minorHAnsi" w:hAnsiTheme="minorHAnsi"/>
        </w:rPr>
        <w:t>:</w:t>
      </w:r>
      <w:r w:rsidRPr="000A6878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 xml:space="preserve"> The Drawing I class is still available.  Students need the digital and the interactive media.  It’s a better fit for the core. The DIMA Steering Committee has already approved this core course replacement.</w:t>
      </w:r>
    </w:p>
    <w:p w:rsidR="005C4488" w:rsidRPr="000A6878" w:rsidRDefault="005C4488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#Approved: 11 Opposed: 0</w:t>
      </w:r>
      <w:r w:rsidRPr="000A6878">
        <w:rPr>
          <w:rFonts w:asciiTheme="minorHAnsi" w:hAnsiTheme="minorHAnsi"/>
          <w:spacing w:val="-3"/>
        </w:rPr>
        <w:t xml:space="preserve"> </w:t>
      </w:r>
      <w:r w:rsidRPr="000A6878">
        <w:rPr>
          <w:rFonts w:asciiTheme="minorHAnsi" w:hAnsiTheme="minorHAnsi"/>
        </w:rPr>
        <w:t xml:space="preserve">Other: </w:t>
      </w:r>
    </w:p>
    <w:p w:rsidR="005C4488" w:rsidRPr="006A2F96" w:rsidRDefault="005C4488" w:rsidP="000A6878">
      <w:pPr>
        <w:pStyle w:val="BodyText"/>
        <w:ind w:firstLine="0"/>
        <w:rPr>
          <w:rFonts w:asciiTheme="minorHAnsi" w:hAnsiTheme="minorHAnsi"/>
          <w:sz w:val="33"/>
        </w:rPr>
      </w:pPr>
    </w:p>
    <w:p w:rsidR="000A6878" w:rsidRPr="005C4488" w:rsidRDefault="000A6878" w:rsidP="000A6878">
      <w:pPr>
        <w:pStyle w:val="ListParagraph"/>
        <w:numPr>
          <w:ilvl w:val="1"/>
          <w:numId w:val="1"/>
        </w:numPr>
        <w:tabs>
          <w:tab w:val="left" w:pos="1109"/>
        </w:tabs>
        <w:rPr>
          <w:rFonts w:asciiTheme="minorHAnsi" w:hAnsiTheme="minorHAnsi"/>
          <w:b/>
        </w:rPr>
      </w:pPr>
      <w:r w:rsidRPr="005C4488">
        <w:rPr>
          <w:rFonts w:asciiTheme="minorHAnsi" w:hAnsiTheme="minorHAnsi"/>
          <w:b/>
        </w:rPr>
        <w:t>Women’s Studies</w:t>
      </w:r>
      <w:r w:rsidRPr="005C4488">
        <w:rPr>
          <w:rFonts w:asciiTheme="minorHAnsi" w:hAnsiTheme="minorHAnsi"/>
          <w:b/>
          <w:spacing w:val="-3"/>
        </w:rPr>
        <w:t xml:space="preserve"> </w:t>
      </w:r>
      <w:r w:rsidRPr="005C4488">
        <w:rPr>
          <w:rFonts w:asciiTheme="minorHAnsi" w:hAnsiTheme="minorHAnsi"/>
          <w:b/>
        </w:rPr>
        <w:t>Program</w:t>
      </w:r>
    </w:p>
    <w:p w:rsidR="000A6878" w:rsidRPr="005C4488" w:rsidRDefault="000A6878" w:rsidP="000A6878">
      <w:pPr>
        <w:pStyle w:val="ListParagraph"/>
        <w:numPr>
          <w:ilvl w:val="2"/>
          <w:numId w:val="1"/>
        </w:numPr>
        <w:tabs>
          <w:tab w:val="left" w:pos="1828"/>
          <w:tab w:val="left" w:pos="1829"/>
        </w:tabs>
        <w:spacing w:before="35"/>
        <w:rPr>
          <w:rFonts w:asciiTheme="minorHAnsi" w:hAnsiTheme="minorHAnsi"/>
          <w:b/>
        </w:rPr>
      </w:pPr>
      <w:r w:rsidRPr="005C4488">
        <w:rPr>
          <w:rFonts w:asciiTheme="minorHAnsi" w:hAnsiTheme="minorHAnsi"/>
          <w:b/>
        </w:rPr>
        <w:t>Proposal to Update Women's Studies Minor &amp; Program Sheet</w:t>
      </w:r>
      <w:r w:rsidRPr="005C4488">
        <w:rPr>
          <w:rFonts w:asciiTheme="minorHAnsi" w:hAnsiTheme="minorHAnsi"/>
          <w:b/>
          <w:spacing w:val="-11"/>
        </w:rPr>
        <w:t xml:space="preserve"> </w:t>
      </w:r>
      <w:r w:rsidRPr="005C4488">
        <w:rPr>
          <w:rFonts w:asciiTheme="minorHAnsi" w:hAnsiTheme="minorHAnsi"/>
          <w:b/>
        </w:rPr>
        <w:t>(CD1718057)</w:t>
      </w:r>
    </w:p>
    <w:p w:rsidR="005C4488" w:rsidRDefault="005C4488" w:rsidP="000A6878">
      <w:pPr>
        <w:pStyle w:val="BodyText"/>
        <w:spacing w:before="5"/>
        <w:ind w:firstLine="0"/>
        <w:rPr>
          <w:rFonts w:asciiTheme="minorHAnsi" w:hAnsiTheme="minorHAnsi"/>
          <w:sz w:val="27"/>
        </w:rPr>
      </w:pPr>
    </w:p>
    <w:p w:rsidR="005C4488" w:rsidRPr="000A6878" w:rsidRDefault="005C4488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Motion to approve</w:t>
      </w:r>
      <w:r>
        <w:rPr>
          <w:rFonts w:asciiTheme="minorHAnsi" w:hAnsiTheme="minorHAnsi"/>
        </w:rPr>
        <w:t>: Josie Hamer</w:t>
      </w:r>
      <w:r w:rsidRPr="000A6878">
        <w:rPr>
          <w:rFonts w:asciiTheme="minorHAnsi" w:hAnsiTheme="minorHAnsi"/>
        </w:rPr>
        <w:t>, 2</w:t>
      </w:r>
      <w:r w:rsidRPr="000A687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Keith Gauvin</w:t>
      </w:r>
    </w:p>
    <w:p w:rsidR="005C4488" w:rsidRDefault="005C4488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Discussions/Corrections:</w:t>
      </w:r>
      <w:r w:rsidRPr="000A6878">
        <w:rPr>
          <w:rFonts w:asciiTheme="minorHAnsi" w:hAnsiTheme="minorHAnsi"/>
          <w:spacing w:val="-2"/>
        </w:rPr>
        <w:t xml:space="preserve"> </w:t>
      </w:r>
      <w:r w:rsidRPr="000A6878">
        <w:rPr>
          <w:rFonts w:asciiTheme="minorHAnsi" w:hAnsiTheme="minorHAnsi"/>
        </w:rPr>
        <w:t>0</w:t>
      </w:r>
    </w:p>
    <w:p w:rsidR="005C4488" w:rsidRPr="005C4488" w:rsidRDefault="005C4488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#Approved: 11 Opposed: 0</w:t>
      </w:r>
      <w:r w:rsidRPr="000A6878">
        <w:rPr>
          <w:rFonts w:asciiTheme="minorHAnsi" w:hAnsiTheme="minorHAnsi"/>
          <w:spacing w:val="-3"/>
        </w:rPr>
        <w:t xml:space="preserve"> </w:t>
      </w:r>
      <w:r w:rsidRPr="000A6878">
        <w:rPr>
          <w:rFonts w:asciiTheme="minorHAnsi" w:hAnsiTheme="minorHAnsi"/>
        </w:rPr>
        <w:t xml:space="preserve">Other: </w:t>
      </w:r>
    </w:p>
    <w:p w:rsidR="005C4488" w:rsidRPr="005C4488" w:rsidRDefault="005C4488" w:rsidP="000A6878">
      <w:pPr>
        <w:pStyle w:val="BodyText"/>
        <w:spacing w:before="5"/>
        <w:ind w:firstLine="0"/>
        <w:rPr>
          <w:rFonts w:asciiTheme="minorHAnsi" w:hAnsiTheme="minorHAnsi"/>
          <w:b/>
          <w:sz w:val="27"/>
        </w:rPr>
      </w:pPr>
    </w:p>
    <w:p w:rsidR="000A6878" w:rsidRPr="005C4488" w:rsidRDefault="000A6878" w:rsidP="000A6878">
      <w:pPr>
        <w:pStyle w:val="ListParagraph"/>
        <w:numPr>
          <w:ilvl w:val="1"/>
          <w:numId w:val="1"/>
        </w:numPr>
        <w:tabs>
          <w:tab w:val="left" w:pos="1109"/>
        </w:tabs>
        <w:rPr>
          <w:rFonts w:asciiTheme="minorHAnsi" w:hAnsiTheme="minorHAnsi"/>
          <w:b/>
        </w:rPr>
      </w:pPr>
      <w:r w:rsidRPr="005C4488">
        <w:rPr>
          <w:rFonts w:asciiTheme="minorHAnsi" w:hAnsiTheme="minorHAnsi"/>
          <w:b/>
        </w:rPr>
        <w:t>Proposal from the Physics, Astronomy &amp; Meteorology</w:t>
      </w:r>
      <w:r w:rsidRPr="005C4488">
        <w:rPr>
          <w:rFonts w:asciiTheme="minorHAnsi" w:hAnsiTheme="minorHAnsi"/>
          <w:b/>
          <w:spacing w:val="-2"/>
        </w:rPr>
        <w:t xml:space="preserve"> </w:t>
      </w:r>
      <w:r w:rsidRPr="005C4488">
        <w:rPr>
          <w:rFonts w:asciiTheme="minorHAnsi" w:hAnsiTheme="minorHAnsi"/>
          <w:b/>
        </w:rPr>
        <w:t>Department</w:t>
      </w:r>
    </w:p>
    <w:p w:rsidR="000A6878" w:rsidRPr="005C4488" w:rsidRDefault="000A6878" w:rsidP="000A6878">
      <w:pPr>
        <w:pStyle w:val="ListParagraph"/>
        <w:numPr>
          <w:ilvl w:val="2"/>
          <w:numId w:val="1"/>
        </w:numPr>
        <w:tabs>
          <w:tab w:val="left" w:pos="1828"/>
          <w:tab w:val="left" w:pos="1829"/>
        </w:tabs>
        <w:spacing w:before="31"/>
        <w:rPr>
          <w:rFonts w:asciiTheme="minorHAnsi" w:hAnsiTheme="minorHAnsi"/>
          <w:b/>
        </w:rPr>
      </w:pPr>
      <w:r w:rsidRPr="005C4488">
        <w:rPr>
          <w:rFonts w:asciiTheme="minorHAnsi" w:hAnsiTheme="minorHAnsi"/>
          <w:b/>
        </w:rPr>
        <w:t>New course MTR 2XX Practicum in Weathercasting</w:t>
      </w:r>
      <w:r w:rsidRPr="005C4488">
        <w:rPr>
          <w:rFonts w:asciiTheme="minorHAnsi" w:hAnsiTheme="minorHAnsi"/>
          <w:b/>
          <w:spacing w:val="-8"/>
        </w:rPr>
        <w:t xml:space="preserve"> </w:t>
      </w:r>
      <w:r w:rsidRPr="005C4488">
        <w:rPr>
          <w:rFonts w:asciiTheme="minorHAnsi" w:hAnsiTheme="minorHAnsi"/>
          <w:b/>
        </w:rPr>
        <w:t>(CD1718064)</w:t>
      </w:r>
    </w:p>
    <w:p w:rsidR="000A6878" w:rsidRDefault="000A6878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5C4488" w:rsidRPr="000A6878" w:rsidRDefault="005C4488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Motion to approve</w:t>
      </w:r>
      <w:r>
        <w:rPr>
          <w:rFonts w:asciiTheme="minorHAnsi" w:hAnsiTheme="minorHAnsi"/>
        </w:rPr>
        <w:t>: Josie Hamer</w:t>
      </w:r>
      <w:r w:rsidRPr="000A6878">
        <w:rPr>
          <w:rFonts w:asciiTheme="minorHAnsi" w:hAnsiTheme="minorHAnsi"/>
        </w:rPr>
        <w:t>, 2</w:t>
      </w:r>
      <w:r w:rsidRPr="000A687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Rebecca Wade-Rancourt</w:t>
      </w:r>
    </w:p>
    <w:p w:rsidR="005C4488" w:rsidRDefault="005C4488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Discussions/Corrections:</w:t>
      </w:r>
      <w:r w:rsidRPr="000A6878">
        <w:rPr>
          <w:rFonts w:asciiTheme="minorHAnsi" w:hAnsiTheme="minorHAnsi"/>
          <w:spacing w:val="-2"/>
        </w:rPr>
        <w:t xml:space="preserve"> </w:t>
      </w:r>
      <w:r w:rsidRPr="000A6878">
        <w:rPr>
          <w:rFonts w:asciiTheme="minorHAnsi" w:hAnsiTheme="minorHAnsi"/>
        </w:rPr>
        <w:t>0</w:t>
      </w:r>
    </w:p>
    <w:p w:rsidR="005C4488" w:rsidRPr="005C4488" w:rsidRDefault="005C4488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#Approved: 11 Opposed: 0</w:t>
      </w:r>
      <w:r w:rsidRPr="000A6878">
        <w:rPr>
          <w:rFonts w:asciiTheme="minorHAnsi" w:hAnsiTheme="minorHAnsi"/>
          <w:spacing w:val="-3"/>
        </w:rPr>
        <w:t xml:space="preserve"> </w:t>
      </w:r>
      <w:r w:rsidRPr="000A6878">
        <w:rPr>
          <w:rFonts w:asciiTheme="minorHAnsi" w:hAnsiTheme="minorHAnsi"/>
        </w:rPr>
        <w:t xml:space="preserve">Other: </w:t>
      </w:r>
    </w:p>
    <w:p w:rsidR="005C4488" w:rsidRDefault="005C4488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D2544" w:rsidRPr="006A2F96" w:rsidRDefault="000D2544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A6878" w:rsidRPr="005C4488" w:rsidRDefault="000A6878" w:rsidP="000A6878">
      <w:pPr>
        <w:pStyle w:val="ListParagraph"/>
        <w:numPr>
          <w:ilvl w:val="1"/>
          <w:numId w:val="1"/>
        </w:numPr>
        <w:tabs>
          <w:tab w:val="left" w:pos="1109"/>
        </w:tabs>
        <w:spacing w:before="1"/>
        <w:rPr>
          <w:rFonts w:asciiTheme="minorHAnsi" w:hAnsiTheme="minorHAnsi"/>
          <w:b/>
        </w:rPr>
      </w:pPr>
      <w:r w:rsidRPr="005C4488">
        <w:rPr>
          <w:rFonts w:asciiTheme="minorHAnsi" w:hAnsiTheme="minorHAnsi"/>
          <w:b/>
        </w:rPr>
        <w:t>Proposal from the Music &amp; Music Education</w:t>
      </w:r>
      <w:r w:rsidRPr="005C4488">
        <w:rPr>
          <w:rFonts w:asciiTheme="minorHAnsi" w:hAnsiTheme="minorHAnsi"/>
          <w:b/>
          <w:spacing w:val="-3"/>
        </w:rPr>
        <w:t xml:space="preserve"> </w:t>
      </w:r>
      <w:r w:rsidRPr="005C4488">
        <w:rPr>
          <w:rFonts w:asciiTheme="minorHAnsi" w:hAnsiTheme="minorHAnsi"/>
          <w:b/>
        </w:rPr>
        <w:t>Department</w:t>
      </w:r>
    </w:p>
    <w:p w:rsidR="005C4488" w:rsidRPr="005C4488" w:rsidRDefault="000A6878" w:rsidP="005C4488">
      <w:pPr>
        <w:pStyle w:val="ListParagraph"/>
        <w:numPr>
          <w:ilvl w:val="2"/>
          <w:numId w:val="1"/>
        </w:numPr>
        <w:tabs>
          <w:tab w:val="left" w:pos="1828"/>
          <w:tab w:val="left" w:pos="1829"/>
        </w:tabs>
        <w:spacing w:before="31"/>
        <w:rPr>
          <w:rFonts w:asciiTheme="minorHAnsi" w:hAnsiTheme="minorHAnsi"/>
          <w:b/>
        </w:rPr>
      </w:pPr>
      <w:r w:rsidRPr="005C4488">
        <w:rPr>
          <w:rFonts w:asciiTheme="minorHAnsi" w:hAnsiTheme="minorHAnsi"/>
          <w:b/>
        </w:rPr>
        <w:t>MUS 2XX Jazz Vocal Ensemble</w:t>
      </w:r>
      <w:r w:rsidRPr="005C4488">
        <w:rPr>
          <w:rFonts w:asciiTheme="minorHAnsi" w:hAnsiTheme="minorHAnsi"/>
          <w:b/>
          <w:spacing w:val="-9"/>
        </w:rPr>
        <w:t xml:space="preserve"> </w:t>
      </w:r>
      <w:r w:rsidRPr="005C4488">
        <w:rPr>
          <w:rFonts w:asciiTheme="minorHAnsi" w:hAnsiTheme="minorHAnsi"/>
          <w:b/>
        </w:rPr>
        <w:t>(CD1718069)</w:t>
      </w:r>
    </w:p>
    <w:p w:rsidR="005C4488" w:rsidRDefault="005C4488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5C4488" w:rsidRPr="000A6878" w:rsidRDefault="005C4488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Motion to approve</w:t>
      </w:r>
      <w:r>
        <w:rPr>
          <w:rFonts w:asciiTheme="minorHAnsi" w:hAnsiTheme="minorHAnsi"/>
        </w:rPr>
        <w:t>: Josie Hamer</w:t>
      </w:r>
      <w:r w:rsidRPr="000A6878">
        <w:rPr>
          <w:rFonts w:asciiTheme="minorHAnsi" w:hAnsiTheme="minorHAnsi"/>
        </w:rPr>
        <w:t>, 2</w:t>
      </w:r>
      <w:r w:rsidRPr="000A687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Rebecca Wade-Rancourt</w:t>
      </w:r>
    </w:p>
    <w:p w:rsidR="005C4488" w:rsidRDefault="005C4488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>
        <w:rPr>
          <w:rFonts w:asciiTheme="minorHAnsi" w:hAnsiTheme="minorHAnsi"/>
        </w:rPr>
        <w:t>Discussions:  There are no new resources for this course.  This is a vocal jazz ensemble with 9 singers and a jazz band.</w:t>
      </w:r>
    </w:p>
    <w:p w:rsidR="005C4488" w:rsidRPr="005C4488" w:rsidRDefault="00054F70" w:rsidP="005C448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#Approved: 11 Opposed: 0 </w:t>
      </w:r>
      <w:r w:rsidR="005C4488" w:rsidRPr="000A6878">
        <w:rPr>
          <w:rFonts w:asciiTheme="minorHAnsi" w:hAnsiTheme="minorHAnsi"/>
          <w:spacing w:val="-3"/>
        </w:rPr>
        <w:t xml:space="preserve"> </w:t>
      </w:r>
      <w:r w:rsidR="005C4488" w:rsidRPr="000A6878">
        <w:rPr>
          <w:rFonts w:asciiTheme="minorHAnsi" w:hAnsiTheme="minorHAnsi"/>
        </w:rPr>
        <w:t xml:space="preserve">Other: </w:t>
      </w:r>
    </w:p>
    <w:p w:rsidR="005C4488" w:rsidRDefault="005C4488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5C4488" w:rsidRPr="00054F70" w:rsidRDefault="00EE3EA1" w:rsidP="000D2544">
      <w:pPr>
        <w:tabs>
          <w:tab w:val="left" w:pos="821"/>
        </w:tabs>
        <w:spacing w:before="3" w:line="259" w:lineRule="auto"/>
        <w:ind w:left="1540" w:right="463"/>
        <w:jc w:val="both"/>
        <w:rPr>
          <w:rFonts w:asciiTheme="minorHAnsi" w:hAnsiTheme="minorHAnsi"/>
          <w:b/>
        </w:rPr>
      </w:pPr>
      <w:r w:rsidRPr="00054F70">
        <w:rPr>
          <w:rFonts w:asciiTheme="minorHAnsi" w:hAnsiTheme="minorHAnsi"/>
          <w:b/>
          <w:highlight w:val="green"/>
        </w:rPr>
        <w:t xml:space="preserve">ACTION: 1. Please </w:t>
      </w:r>
      <w:r w:rsidR="00C013D7">
        <w:rPr>
          <w:rFonts w:asciiTheme="minorHAnsi" w:hAnsiTheme="minorHAnsi"/>
          <w:b/>
          <w:highlight w:val="green"/>
        </w:rPr>
        <w:t xml:space="preserve">add to program sheet </w:t>
      </w:r>
      <w:r w:rsidR="005C4488" w:rsidRPr="00054F70">
        <w:rPr>
          <w:rFonts w:asciiTheme="minorHAnsi" w:hAnsiTheme="minorHAnsi"/>
          <w:b/>
          <w:highlight w:val="green"/>
        </w:rPr>
        <w:t xml:space="preserve">that </w:t>
      </w:r>
      <w:r w:rsidR="00C013D7">
        <w:rPr>
          <w:rFonts w:asciiTheme="minorHAnsi" w:hAnsiTheme="minorHAnsi"/>
          <w:b/>
          <w:highlight w:val="green"/>
        </w:rPr>
        <w:t>the ensemble is a required course and upload in SharePoint</w:t>
      </w:r>
      <w:r w:rsidR="005C4488" w:rsidRPr="00054F70">
        <w:rPr>
          <w:rFonts w:asciiTheme="minorHAnsi" w:hAnsiTheme="minorHAnsi"/>
          <w:b/>
          <w:highlight w:val="green"/>
        </w:rPr>
        <w:t>. 2.</w:t>
      </w:r>
      <w:r w:rsidR="000D2544" w:rsidRPr="00054F70">
        <w:rPr>
          <w:rFonts w:asciiTheme="minorHAnsi" w:hAnsiTheme="minorHAnsi"/>
          <w:b/>
          <w:highlight w:val="green"/>
        </w:rPr>
        <w:t xml:space="preserve"> Doug</w:t>
      </w:r>
      <w:r w:rsidR="00C013D7">
        <w:rPr>
          <w:rFonts w:asciiTheme="minorHAnsi" w:hAnsiTheme="minorHAnsi"/>
          <w:b/>
          <w:highlight w:val="green"/>
        </w:rPr>
        <w:t xml:space="preserve"> O’Grady</w:t>
      </w:r>
      <w:r w:rsidR="000D2544" w:rsidRPr="00054F70">
        <w:rPr>
          <w:rFonts w:asciiTheme="minorHAnsi" w:hAnsiTheme="minorHAnsi"/>
          <w:b/>
          <w:highlight w:val="green"/>
        </w:rPr>
        <w:t xml:space="preserve"> will re-route through UPBC along with a course rotation sheet.</w:t>
      </w:r>
    </w:p>
    <w:p w:rsidR="005C4488" w:rsidRPr="006A2F96" w:rsidRDefault="005C4488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A6878" w:rsidRPr="000D2544" w:rsidRDefault="000A6878" w:rsidP="000A6878">
      <w:pPr>
        <w:pStyle w:val="ListParagraph"/>
        <w:numPr>
          <w:ilvl w:val="1"/>
          <w:numId w:val="1"/>
        </w:numPr>
        <w:tabs>
          <w:tab w:val="left" w:pos="1109"/>
        </w:tabs>
        <w:spacing w:before="1"/>
        <w:rPr>
          <w:rFonts w:asciiTheme="minorHAnsi" w:hAnsiTheme="minorHAnsi"/>
          <w:b/>
        </w:rPr>
      </w:pPr>
      <w:r w:rsidRPr="000D2544">
        <w:rPr>
          <w:rFonts w:asciiTheme="minorHAnsi" w:hAnsiTheme="minorHAnsi"/>
          <w:b/>
        </w:rPr>
        <w:t>Proposal from the Department of Nursing</w:t>
      </w:r>
    </w:p>
    <w:p w:rsidR="000A6878" w:rsidRPr="000D2544" w:rsidRDefault="000A6878" w:rsidP="000A6878">
      <w:pPr>
        <w:pStyle w:val="ListParagraph"/>
        <w:numPr>
          <w:ilvl w:val="2"/>
          <w:numId w:val="1"/>
        </w:numPr>
        <w:tabs>
          <w:tab w:val="left" w:pos="1828"/>
          <w:tab w:val="left" w:pos="1829"/>
        </w:tabs>
        <w:spacing w:before="31"/>
        <w:rPr>
          <w:rFonts w:asciiTheme="minorHAnsi" w:hAnsiTheme="minorHAnsi"/>
        </w:rPr>
      </w:pPr>
      <w:r w:rsidRPr="006A2F96">
        <w:rPr>
          <w:rFonts w:asciiTheme="minorHAnsi" w:hAnsiTheme="minorHAnsi"/>
        </w:rPr>
        <w:t>Nursing 327 in the Community- Revised Course Outline</w:t>
      </w:r>
      <w:r w:rsidRPr="000D2544">
        <w:rPr>
          <w:rFonts w:asciiTheme="minorHAnsi" w:hAnsiTheme="minorHAnsi"/>
        </w:rPr>
        <w:t xml:space="preserve"> </w:t>
      </w:r>
      <w:r w:rsidRPr="006A2F96">
        <w:rPr>
          <w:rFonts w:asciiTheme="minorHAnsi" w:hAnsiTheme="minorHAnsi"/>
        </w:rPr>
        <w:t>(CD1718071)</w:t>
      </w:r>
    </w:p>
    <w:p w:rsidR="000D2544" w:rsidRDefault="000A6878" w:rsidP="000D2544">
      <w:pPr>
        <w:pStyle w:val="ListParagraph"/>
        <w:numPr>
          <w:ilvl w:val="2"/>
          <w:numId w:val="1"/>
        </w:numPr>
        <w:tabs>
          <w:tab w:val="left" w:pos="1829"/>
        </w:tabs>
        <w:spacing w:before="31"/>
        <w:rPr>
          <w:rFonts w:asciiTheme="minorHAnsi" w:hAnsiTheme="minorHAnsi"/>
        </w:rPr>
      </w:pPr>
      <w:r w:rsidRPr="006A2F96">
        <w:rPr>
          <w:rFonts w:asciiTheme="minorHAnsi" w:hAnsiTheme="minorHAnsi"/>
        </w:rPr>
        <w:t>Revise NUR 105 – Application of Medication Math</w:t>
      </w:r>
      <w:r w:rsidRPr="006A2F96">
        <w:rPr>
          <w:rFonts w:asciiTheme="minorHAnsi" w:hAnsiTheme="minorHAnsi"/>
          <w:spacing w:val="-3"/>
        </w:rPr>
        <w:t xml:space="preserve"> </w:t>
      </w:r>
      <w:r w:rsidRPr="006A2F96">
        <w:rPr>
          <w:rFonts w:asciiTheme="minorHAnsi" w:hAnsiTheme="minorHAnsi"/>
        </w:rPr>
        <w:t>(CD1718081)</w:t>
      </w:r>
    </w:p>
    <w:p w:rsidR="000D2544" w:rsidRDefault="000D2544" w:rsidP="000D2544">
      <w:pPr>
        <w:pStyle w:val="ListParagraph"/>
        <w:tabs>
          <w:tab w:val="left" w:pos="1829"/>
        </w:tabs>
        <w:spacing w:before="31"/>
        <w:ind w:left="1829" w:firstLine="0"/>
        <w:rPr>
          <w:rFonts w:asciiTheme="minorHAnsi" w:hAnsiTheme="minorHAnsi"/>
        </w:rPr>
      </w:pPr>
    </w:p>
    <w:p w:rsidR="000D2544" w:rsidRPr="000A6878" w:rsidRDefault="000D2544" w:rsidP="000D2544">
      <w:pPr>
        <w:pStyle w:val="ListParagraph"/>
        <w:numPr>
          <w:ilvl w:val="0"/>
          <w:numId w:val="13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Motion to approve</w:t>
      </w:r>
      <w:r w:rsidR="00054F70">
        <w:rPr>
          <w:rFonts w:asciiTheme="minorHAnsi" w:hAnsiTheme="minorHAnsi"/>
        </w:rPr>
        <w:t xml:space="preserve"> as a packet</w:t>
      </w:r>
      <w:r>
        <w:rPr>
          <w:rFonts w:asciiTheme="minorHAnsi" w:hAnsiTheme="minorHAnsi"/>
        </w:rPr>
        <w:t>: Josie Hamer</w:t>
      </w:r>
      <w:r w:rsidRPr="000A6878">
        <w:rPr>
          <w:rFonts w:asciiTheme="minorHAnsi" w:hAnsiTheme="minorHAnsi"/>
        </w:rPr>
        <w:t>, 2</w:t>
      </w:r>
      <w:r w:rsidRPr="000A687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Barbara Piscopo</w:t>
      </w:r>
    </w:p>
    <w:p w:rsidR="000D2544" w:rsidRDefault="000D2544" w:rsidP="000D2544">
      <w:pPr>
        <w:pStyle w:val="ListParagraph"/>
        <w:numPr>
          <w:ilvl w:val="0"/>
          <w:numId w:val="13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D2544">
        <w:rPr>
          <w:rFonts w:asciiTheme="minorHAnsi" w:hAnsiTheme="minorHAnsi"/>
        </w:rPr>
        <w:t xml:space="preserve">Discussions:  </w:t>
      </w:r>
    </w:p>
    <w:p w:rsidR="000D2544" w:rsidRPr="000D2544" w:rsidRDefault="00054F70" w:rsidP="000D2544">
      <w:pPr>
        <w:pStyle w:val="ListParagraph"/>
        <w:numPr>
          <w:ilvl w:val="0"/>
          <w:numId w:val="13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>
        <w:rPr>
          <w:rFonts w:asciiTheme="minorHAnsi" w:hAnsiTheme="minorHAnsi"/>
        </w:rPr>
        <w:t>#Approved: 10   Opposed: 0 Abstain</w:t>
      </w:r>
      <w:r w:rsidR="000D2544" w:rsidRPr="000D2544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1</w:t>
      </w:r>
    </w:p>
    <w:p w:rsidR="000D2544" w:rsidRPr="000D2544" w:rsidRDefault="000D2544" w:rsidP="000D2544">
      <w:pPr>
        <w:tabs>
          <w:tab w:val="left" w:pos="1829"/>
        </w:tabs>
        <w:spacing w:before="31"/>
        <w:rPr>
          <w:rFonts w:asciiTheme="minorHAnsi" w:hAnsiTheme="minorHAnsi"/>
        </w:rPr>
      </w:pPr>
    </w:p>
    <w:p w:rsidR="00054F70" w:rsidRPr="00054F70" w:rsidRDefault="00054F70" w:rsidP="00054F70">
      <w:pPr>
        <w:tabs>
          <w:tab w:val="left" w:pos="821"/>
        </w:tabs>
        <w:spacing w:before="3" w:line="259" w:lineRule="auto"/>
        <w:ind w:left="1540" w:right="463"/>
        <w:jc w:val="both"/>
        <w:rPr>
          <w:rFonts w:asciiTheme="minorHAnsi" w:hAnsiTheme="minorHAnsi"/>
          <w:b/>
          <w:highlight w:val="green"/>
        </w:rPr>
      </w:pPr>
      <w:r w:rsidRPr="00054F70">
        <w:rPr>
          <w:rFonts w:asciiTheme="minorHAnsi" w:hAnsiTheme="minorHAnsi"/>
          <w:b/>
          <w:highlight w:val="green"/>
        </w:rPr>
        <w:t xml:space="preserve">ACTION: </w:t>
      </w:r>
      <w:r w:rsidRPr="00054F70">
        <w:rPr>
          <w:rFonts w:asciiTheme="minorHAnsi" w:hAnsiTheme="minorHAnsi"/>
          <w:b/>
          <w:highlight w:val="green"/>
        </w:rPr>
        <w:t>APPROVED PENDING THE FOLLOWING:</w:t>
      </w:r>
    </w:p>
    <w:p w:rsidR="00054F70" w:rsidRPr="00054F70" w:rsidRDefault="00054F70" w:rsidP="00054F70">
      <w:pPr>
        <w:pStyle w:val="ListParagraph"/>
        <w:numPr>
          <w:ilvl w:val="1"/>
          <w:numId w:val="13"/>
        </w:numPr>
        <w:tabs>
          <w:tab w:val="left" w:pos="821"/>
        </w:tabs>
        <w:spacing w:before="3" w:line="259" w:lineRule="auto"/>
        <w:ind w:right="463"/>
        <w:jc w:val="both"/>
        <w:rPr>
          <w:rFonts w:asciiTheme="minorHAnsi" w:hAnsiTheme="minorHAnsi"/>
          <w:b/>
          <w:highlight w:val="green"/>
        </w:rPr>
      </w:pPr>
      <w:r w:rsidRPr="00054F70">
        <w:rPr>
          <w:rFonts w:asciiTheme="minorHAnsi" w:hAnsiTheme="minorHAnsi"/>
          <w:b/>
          <w:highlight w:val="green"/>
        </w:rPr>
        <w:t>Name of the course stays the same:  Community Health Nursing</w:t>
      </w:r>
    </w:p>
    <w:p w:rsidR="00054F70" w:rsidRPr="00054F70" w:rsidRDefault="00054F70" w:rsidP="00054F70">
      <w:pPr>
        <w:pStyle w:val="ListParagraph"/>
        <w:numPr>
          <w:ilvl w:val="1"/>
          <w:numId w:val="13"/>
        </w:numPr>
        <w:tabs>
          <w:tab w:val="left" w:pos="821"/>
        </w:tabs>
        <w:spacing w:before="3" w:line="259" w:lineRule="auto"/>
        <w:ind w:right="463"/>
        <w:jc w:val="both"/>
        <w:rPr>
          <w:rFonts w:asciiTheme="minorHAnsi" w:hAnsiTheme="minorHAnsi"/>
          <w:b/>
          <w:highlight w:val="green"/>
        </w:rPr>
      </w:pPr>
      <w:r w:rsidRPr="00054F70">
        <w:rPr>
          <w:rFonts w:asciiTheme="minorHAnsi" w:hAnsiTheme="minorHAnsi"/>
          <w:b/>
          <w:highlight w:val="green"/>
        </w:rPr>
        <w:t xml:space="preserve">Proposal will be submitted to JC Barone with the correct title </w:t>
      </w:r>
    </w:p>
    <w:p w:rsidR="00054F70" w:rsidRPr="00054F70" w:rsidRDefault="00C013D7" w:rsidP="00054F70">
      <w:pPr>
        <w:pStyle w:val="ListParagraph"/>
        <w:numPr>
          <w:ilvl w:val="1"/>
          <w:numId w:val="13"/>
        </w:numPr>
        <w:tabs>
          <w:tab w:val="left" w:pos="821"/>
        </w:tabs>
        <w:spacing w:before="3" w:line="259" w:lineRule="auto"/>
        <w:ind w:right="463"/>
        <w:jc w:val="both"/>
        <w:rPr>
          <w:rFonts w:asciiTheme="minorHAnsi" w:hAnsiTheme="minorHAnsi"/>
          <w:b/>
          <w:highlight w:val="green"/>
        </w:rPr>
      </w:pPr>
      <w:r>
        <w:rPr>
          <w:rFonts w:asciiTheme="minorHAnsi" w:hAnsiTheme="minorHAnsi"/>
          <w:b/>
          <w:highlight w:val="green"/>
        </w:rPr>
        <w:t xml:space="preserve">Revision: </w:t>
      </w:r>
      <w:r w:rsidR="00054F70" w:rsidRPr="00054F70">
        <w:rPr>
          <w:rFonts w:asciiTheme="minorHAnsi" w:hAnsiTheme="minorHAnsi"/>
          <w:b/>
          <w:highlight w:val="green"/>
        </w:rPr>
        <w:t>Add</w:t>
      </w:r>
      <w:r>
        <w:rPr>
          <w:rFonts w:asciiTheme="minorHAnsi" w:hAnsiTheme="minorHAnsi"/>
          <w:b/>
          <w:highlight w:val="green"/>
        </w:rPr>
        <w:t xml:space="preserve"> that</w:t>
      </w:r>
      <w:r w:rsidR="00054F70" w:rsidRPr="00054F70">
        <w:rPr>
          <w:rFonts w:asciiTheme="minorHAnsi" w:hAnsiTheme="minorHAnsi"/>
          <w:b/>
          <w:highlight w:val="green"/>
        </w:rPr>
        <w:t xml:space="preserve"> </w:t>
      </w:r>
      <w:r>
        <w:rPr>
          <w:rFonts w:asciiTheme="minorHAnsi" w:hAnsiTheme="minorHAnsi"/>
          <w:b/>
          <w:highlight w:val="green"/>
        </w:rPr>
        <w:t xml:space="preserve">course has </w:t>
      </w:r>
      <w:r w:rsidR="00054F70" w:rsidRPr="00054F70">
        <w:rPr>
          <w:rFonts w:asciiTheme="minorHAnsi" w:hAnsiTheme="minorHAnsi"/>
          <w:b/>
          <w:highlight w:val="green"/>
        </w:rPr>
        <w:t>standard grading</w:t>
      </w:r>
      <w:r>
        <w:rPr>
          <w:rFonts w:asciiTheme="minorHAnsi" w:hAnsiTheme="minorHAnsi"/>
          <w:b/>
          <w:highlight w:val="green"/>
        </w:rPr>
        <w:t xml:space="preserve"> in SharePoint</w:t>
      </w:r>
    </w:p>
    <w:p w:rsidR="000A6878" w:rsidRPr="006A2F96" w:rsidRDefault="000A6878" w:rsidP="000A6878">
      <w:pPr>
        <w:pStyle w:val="BodyText"/>
        <w:spacing w:before="8"/>
        <w:ind w:firstLine="0"/>
        <w:rPr>
          <w:rFonts w:asciiTheme="minorHAnsi" w:hAnsiTheme="minorHAnsi"/>
          <w:sz w:val="27"/>
        </w:rPr>
      </w:pPr>
    </w:p>
    <w:p w:rsidR="000A6878" w:rsidRPr="00C013D7" w:rsidRDefault="000A6878" w:rsidP="000A6878">
      <w:pPr>
        <w:pStyle w:val="ListParagraph"/>
        <w:numPr>
          <w:ilvl w:val="1"/>
          <w:numId w:val="1"/>
        </w:numPr>
        <w:tabs>
          <w:tab w:val="left" w:pos="1109"/>
        </w:tabs>
        <w:rPr>
          <w:rFonts w:asciiTheme="minorHAnsi" w:hAnsiTheme="minorHAnsi"/>
          <w:b/>
        </w:rPr>
      </w:pPr>
      <w:r w:rsidRPr="00C013D7">
        <w:rPr>
          <w:rFonts w:asciiTheme="minorHAnsi" w:hAnsiTheme="minorHAnsi"/>
          <w:b/>
        </w:rPr>
        <w:t>Proposal from the Department of Education &amp; Educational</w:t>
      </w:r>
      <w:r w:rsidRPr="00C013D7">
        <w:rPr>
          <w:rFonts w:asciiTheme="minorHAnsi" w:hAnsiTheme="minorHAnsi"/>
          <w:b/>
          <w:spacing w:val="-3"/>
        </w:rPr>
        <w:t xml:space="preserve"> </w:t>
      </w:r>
      <w:r w:rsidRPr="00C013D7">
        <w:rPr>
          <w:rFonts w:asciiTheme="minorHAnsi" w:hAnsiTheme="minorHAnsi"/>
          <w:b/>
        </w:rPr>
        <w:t>Psychology</w:t>
      </w:r>
    </w:p>
    <w:p w:rsidR="000A6878" w:rsidRPr="006A2F96" w:rsidRDefault="000A6878" w:rsidP="000A6878">
      <w:pPr>
        <w:pStyle w:val="ListParagraph"/>
        <w:numPr>
          <w:ilvl w:val="2"/>
          <w:numId w:val="1"/>
        </w:numPr>
        <w:tabs>
          <w:tab w:val="left" w:pos="1829"/>
        </w:tabs>
        <w:spacing w:before="12" w:line="252" w:lineRule="auto"/>
        <w:ind w:right="739"/>
        <w:rPr>
          <w:rFonts w:asciiTheme="minorHAnsi" w:hAnsiTheme="minorHAnsi"/>
          <w:sz w:val="24"/>
        </w:rPr>
      </w:pPr>
      <w:r w:rsidRPr="006A2F96">
        <w:rPr>
          <w:rFonts w:asciiTheme="minorHAnsi" w:hAnsiTheme="minorHAnsi"/>
        </w:rPr>
        <w:t>Revised</w:t>
      </w:r>
      <w:r w:rsidRPr="006A2F96">
        <w:rPr>
          <w:rFonts w:asciiTheme="minorHAnsi" w:hAnsiTheme="minorHAnsi"/>
          <w:spacing w:val="-3"/>
        </w:rPr>
        <w:t xml:space="preserve"> </w:t>
      </w:r>
      <w:r w:rsidRPr="006A2F96">
        <w:rPr>
          <w:rFonts w:asciiTheme="minorHAnsi" w:hAnsiTheme="minorHAnsi"/>
        </w:rPr>
        <w:t>Program</w:t>
      </w:r>
      <w:r w:rsidRPr="006A2F96">
        <w:rPr>
          <w:rFonts w:asciiTheme="minorHAnsi" w:hAnsiTheme="minorHAnsi"/>
          <w:spacing w:val="-4"/>
        </w:rPr>
        <w:t xml:space="preserve"> </w:t>
      </w:r>
      <w:r w:rsidRPr="006A2F96">
        <w:rPr>
          <w:rFonts w:asciiTheme="minorHAnsi" w:hAnsiTheme="minorHAnsi"/>
        </w:rPr>
        <w:t>Sheet</w:t>
      </w:r>
      <w:r w:rsidRPr="006A2F96">
        <w:rPr>
          <w:rFonts w:asciiTheme="minorHAnsi" w:hAnsiTheme="minorHAnsi"/>
          <w:spacing w:val="-6"/>
        </w:rPr>
        <w:t xml:space="preserve"> </w:t>
      </w:r>
      <w:r w:rsidRPr="006A2F96">
        <w:rPr>
          <w:rFonts w:asciiTheme="minorHAnsi" w:hAnsiTheme="minorHAnsi"/>
        </w:rPr>
        <w:t>for</w:t>
      </w:r>
      <w:r w:rsidRPr="006A2F96">
        <w:rPr>
          <w:rFonts w:asciiTheme="minorHAnsi" w:hAnsiTheme="minorHAnsi"/>
          <w:spacing w:val="-6"/>
        </w:rPr>
        <w:t xml:space="preserve"> </w:t>
      </w:r>
      <w:r w:rsidRPr="006A2F96">
        <w:rPr>
          <w:rFonts w:asciiTheme="minorHAnsi" w:hAnsiTheme="minorHAnsi"/>
        </w:rPr>
        <w:t>Interdisciplinary</w:t>
      </w:r>
      <w:r w:rsidRPr="006A2F96">
        <w:rPr>
          <w:rFonts w:asciiTheme="minorHAnsi" w:hAnsiTheme="minorHAnsi"/>
          <w:spacing w:val="-7"/>
        </w:rPr>
        <w:t xml:space="preserve"> </w:t>
      </w:r>
      <w:r w:rsidRPr="006A2F96">
        <w:rPr>
          <w:rFonts w:asciiTheme="minorHAnsi" w:hAnsiTheme="minorHAnsi"/>
        </w:rPr>
        <w:t>Elementary</w:t>
      </w:r>
      <w:r w:rsidRPr="006A2F96">
        <w:rPr>
          <w:rFonts w:asciiTheme="minorHAnsi" w:hAnsiTheme="minorHAnsi"/>
          <w:spacing w:val="-7"/>
        </w:rPr>
        <w:t xml:space="preserve"> </w:t>
      </w:r>
      <w:r w:rsidRPr="006A2F96">
        <w:rPr>
          <w:rFonts w:asciiTheme="minorHAnsi" w:hAnsiTheme="minorHAnsi"/>
        </w:rPr>
        <w:t>Education</w:t>
      </w:r>
      <w:r w:rsidRPr="006A2F96">
        <w:rPr>
          <w:rFonts w:asciiTheme="minorHAnsi" w:hAnsiTheme="minorHAnsi"/>
          <w:spacing w:val="-7"/>
        </w:rPr>
        <w:t xml:space="preserve"> </w:t>
      </w:r>
      <w:r w:rsidRPr="006A2F96">
        <w:rPr>
          <w:rFonts w:asciiTheme="minorHAnsi" w:hAnsiTheme="minorHAnsi"/>
        </w:rPr>
        <w:t>and</w:t>
      </w:r>
      <w:r w:rsidRPr="006A2F96">
        <w:rPr>
          <w:rFonts w:asciiTheme="minorHAnsi" w:hAnsiTheme="minorHAnsi"/>
          <w:spacing w:val="-3"/>
        </w:rPr>
        <w:t xml:space="preserve"> </w:t>
      </w:r>
      <w:r w:rsidRPr="006A2F96">
        <w:rPr>
          <w:rFonts w:asciiTheme="minorHAnsi" w:hAnsiTheme="minorHAnsi"/>
        </w:rPr>
        <w:t>Secondary Education English</w:t>
      </w:r>
      <w:r w:rsidRPr="006A2F96">
        <w:rPr>
          <w:rFonts w:asciiTheme="minorHAnsi" w:hAnsiTheme="minorHAnsi"/>
          <w:spacing w:val="-2"/>
        </w:rPr>
        <w:t xml:space="preserve"> </w:t>
      </w:r>
      <w:r w:rsidRPr="006A2F96">
        <w:rPr>
          <w:rFonts w:asciiTheme="minorHAnsi" w:hAnsiTheme="minorHAnsi"/>
        </w:rPr>
        <w:t>(CD1718094)</w:t>
      </w:r>
    </w:p>
    <w:p w:rsidR="00B2283A" w:rsidRDefault="00B2283A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B2283A" w:rsidRPr="000A6878" w:rsidRDefault="00B2283A" w:rsidP="00B2283A">
      <w:pPr>
        <w:pStyle w:val="ListParagraph"/>
        <w:numPr>
          <w:ilvl w:val="0"/>
          <w:numId w:val="13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A6878">
        <w:rPr>
          <w:rFonts w:asciiTheme="minorHAnsi" w:hAnsiTheme="minorHAnsi"/>
        </w:rPr>
        <w:t>Motion to approve</w:t>
      </w:r>
      <w:r>
        <w:rPr>
          <w:rFonts w:asciiTheme="minorHAnsi" w:hAnsiTheme="minorHAnsi"/>
        </w:rPr>
        <w:t>: Josie Hamer</w:t>
      </w:r>
      <w:r w:rsidRPr="000A6878">
        <w:rPr>
          <w:rFonts w:asciiTheme="minorHAnsi" w:hAnsiTheme="minorHAnsi"/>
        </w:rPr>
        <w:t>, 2</w:t>
      </w:r>
      <w:r w:rsidRPr="000A687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Jessica Eckstein</w:t>
      </w:r>
    </w:p>
    <w:p w:rsidR="00B2283A" w:rsidRDefault="00B2283A" w:rsidP="00B2283A">
      <w:pPr>
        <w:pStyle w:val="ListParagraph"/>
        <w:numPr>
          <w:ilvl w:val="0"/>
          <w:numId w:val="13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D2544">
        <w:rPr>
          <w:rFonts w:asciiTheme="minorHAnsi" w:hAnsiTheme="minorHAnsi"/>
        </w:rPr>
        <w:t xml:space="preserve">Discussions:  </w:t>
      </w:r>
    </w:p>
    <w:p w:rsidR="00B2283A" w:rsidRPr="000D2544" w:rsidRDefault="00B2283A" w:rsidP="00B2283A">
      <w:pPr>
        <w:pStyle w:val="ListParagraph"/>
        <w:numPr>
          <w:ilvl w:val="0"/>
          <w:numId w:val="13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  <w:r w:rsidRPr="000D2544">
        <w:rPr>
          <w:rFonts w:asciiTheme="minorHAnsi" w:hAnsiTheme="minorHAnsi"/>
        </w:rPr>
        <w:t>#Approved: 11 Opposed: 0</w:t>
      </w:r>
      <w:r w:rsidRPr="000D2544">
        <w:rPr>
          <w:rFonts w:asciiTheme="minorHAnsi" w:hAnsiTheme="minorHAnsi"/>
          <w:spacing w:val="-3"/>
        </w:rPr>
        <w:t xml:space="preserve"> </w:t>
      </w:r>
      <w:r w:rsidRPr="000D2544">
        <w:rPr>
          <w:rFonts w:asciiTheme="minorHAnsi" w:hAnsiTheme="minorHAnsi"/>
        </w:rPr>
        <w:t xml:space="preserve">Other: </w:t>
      </w:r>
    </w:p>
    <w:p w:rsidR="00B2283A" w:rsidRDefault="00B2283A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B2283A" w:rsidRDefault="00B2283A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C013D7" w:rsidRDefault="00C013D7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C013D7" w:rsidRDefault="00C013D7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C013D7" w:rsidRDefault="00C013D7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C013D7" w:rsidRDefault="00C013D7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C013D7" w:rsidRDefault="00C013D7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C013D7" w:rsidRDefault="00C013D7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C013D7" w:rsidRDefault="00C013D7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C013D7" w:rsidRDefault="00C013D7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C013D7" w:rsidRPr="006A2F96" w:rsidRDefault="00C013D7" w:rsidP="000A6878">
      <w:pPr>
        <w:pStyle w:val="BodyText"/>
        <w:spacing w:before="2"/>
        <w:ind w:firstLine="0"/>
        <w:rPr>
          <w:rFonts w:asciiTheme="minorHAnsi" w:hAnsiTheme="minorHAnsi"/>
          <w:sz w:val="25"/>
        </w:rPr>
      </w:pPr>
    </w:p>
    <w:p w:rsidR="000A6878" w:rsidRPr="00C013D7" w:rsidRDefault="000A6878" w:rsidP="000A6878">
      <w:pPr>
        <w:pStyle w:val="ListParagraph"/>
        <w:numPr>
          <w:ilvl w:val="1"/>
          <w:numId w:val="1"/>
        </w:numPr>
        <w:tabs>
          <w:tab w:val="left" w:pos="1109"/>
        </w:tabs>
        <w:rPr>
          <w:rFonts w:asciiTheme="minorHAnsi" w:hAnsiTheme="minorHAnsi"/>
          <w:b/>
          <w:sz w:val="24"/>
        </w:rPr>
      </w:pPr>
      <w:r w:rsidRPr="00C013D7">
        <w:rPr>
          <w:rFonts w:asciiTheme="minorHAnsi" w:hAnsiTheme="minorHAnsi"/>
          <w:b/>
        </w:rPr>
        <w:t>Proposal from Chair: Blackboard Availability for students in advance of classes every</w:t>
      </w:r>
      <w:r w:rsidRPr="00C013D7">
        <w:rPr>
          <w:rFonts w:asciiTheme="minorHAnsi" w:hAnsiTheme="minorHAnsi"/>
          <w:b/>
          <w:spacing w:val="-31"/>
        </w:rPr>
        <w:t xml:space="preserve"> </w:t>
      </w:r>
      <w:r w:rsidRPr="00C013D7">
        <w:rPr>
          <w:rFonts w:asciiTheme="minorHAnsi" w:hAnsiTheme="minorHAnsi"/>
          <w:b/>
        </w:rPr>
        <w:t>semester</w:t>
      </w:r>
    </w:p>
    <w:p w:rsidR="00EE3EA1" w:rsidRPr="00EE3EA1" w:rsidRDefault="00EE3EA1" w:rsidP="00EE3EA1">
      <w:pPr>
        <w:tabs>
          <w:tab w:val="left" w:pos="1109"/>
        </w:tabs>
        <w:rPr>
          <w:rFonts w:asciiTheme="minorHAnsi" w:hAnsiTheme="minorHAnsi"/>
          <w:sz w:val="24"/>
        </w:rPr>
      </w:pPr>
    </w:p>
    <w:p w:rsidR="000A6878" w:rsidRPr="00054F70" w:rsidRDefault="00EE3EA1" w:rsidP="000A6878">
      <w:pPr>
        <w:pStyle w:val="ListParagraph"/>
        <w:numPr>
          <w:ilvl w:val="0"/>
          <w:numId w:val="12"/>
        </w:num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  <w:b/>
          <w:highlight w:val="green"/>
        </w:rPr>
      </w:pPr>
      <w:r w:rsidRPr="00054F70">
        <w:rPr>
          <w:rFonts w:asciiTheme="minorHAnsi" w:hAnsiTheme="minorHAnsi"/>
          <w:b/>
          <w:highlight w:val="green"/>
        </w:rPr>
        <w:t>ACTION: We will revisit this propos</w:t>
      </w:r>
      <w:r w:rsidR="00054F70" w:rsidRPr="00054F70">
        <w:rPr>
          <w:rFonts w:asciiTheme="minorHAnsi" w:hAnsiTheme="minorHAnsi"/>
          <w:b/>
          <w:highlight w:val="green"/>
        </w:rPr>
        <w:t>al at next month’s CUCAS. The proposal should be submitted</w:t>
      </w:r>
      <w:r w:rsidRPr="00054F70">
        <w:rPr>
          <w:rFonts w:asciiTheme="minorHAnsi" w:hAnsiTheme="minorHAnsi"/>
          <w:b/>
          <w:highlight w:val="green"/>
        </w:rPr>
        <w:t xml:space="preserve"> to the Senate.</w:t>
      </w:r>
    </w:p>
    <w:p w:rsidR="00EE3EA1" w:rsidRDefault="00EE3EA1" w:rsidP="00EE3EA1">
      <w:p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</w:p>
    <w:p w:rsidR="00EE3EA1" w:rsidRDefault="00EE3EA1" w:rsidP="00EE3EA1">
      <w:p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</w:pPr>
    </w:p>
    <w:p w:rsidR="00EE3EA1" w:rsidRPr="00EE3EA1" w:rsidRDefault="00EE3EA1" w:rsidP="00EE3EA1">
      <w:pPr>
        <w:tabs>
          <w:tab w:val="left" w:pos="3342"/>
        </w:tabs>
        <w:kinsoku w:val="0"/>
        <w:overflowPunct w:val="0"/>
        <w:adjustRightInd w:val="0"/>
        <w:ind w:right="699"/>
        <w:rPr>
          <w:rFonts w:asciiTheme="minorHAnsi" w:hAnsiTheme="minorHAnsi"/>
        </w:rPr>
        <w:sectPr w:rsidR="00EE3EA1" w:rsidRPr="00EE3EA1">
          <w:type w:val="continuous"/>
          <w:pgSz w:w="12240" w:h="15840"/>
          <w:pgMar w:top="1500" w:right="1080" w:bottom="280" w:left="1340" w:header="720" w:footer="720" w:gutter="0"/>
          <w:cols w:space="720"/>
        </w:sectPr>
      </w:pPr>
      <w:r>
        <w:rPr>
          <w:rFonts w:asciiTheme="minorHAnsi" w:hAnsiTheme="minorHAnsi"/>
        </w:rPr>
        <w:t>Meeting adjourned: 10:36 am</w:t>
      </w:r>
    </w:p>
    <w:p w:rsidR="00117008" w:rsidRPr="00EE3EA1" w:rsidRDefault="00117008" w:rsidP="00EE3EA1">
      <w:pPr>
        <w:tabs>
          <w:tab w:val="left" w:pos="1109"/>
        </w:tabs>
        <w:rPr>
          <w:rFonts w:asciiTheme="minorHAnsi" w:hAnsiTheme="minorHAnsi"/>
          <w:sz w:val="24"/>
        </w:rPr>
      </w:pPr>
    </w:p>
    <w:sectPr w:rsidR="00117008" w:rsidRPr="00EE3EA1">
      <w:pgSz w:w="12240" w:h="15840"/>
      <w:pgMar w:top="1500" w:right="10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6F5F">
      <w:r>
        <w:separator/>
      </w:r>
    </w:p>
  </w:endnote>
  <w:endnote w:type="continuationSeparator" w:id="0">
    <w:p w:rsidR="00000000" w:rsidRDefault="00A8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F9" w:rsidRDefault="0065607D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7150100</wp:posOffset>
              </wp:positionH>
              <wp:positionV relativeFrom="page">
                <wp:posOffset>9730740</wp:posOffset>
              </wp:positionV>
              <wp:extent cx="128905" cy="18161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F9" w:rsidRDefault="00EE3EA1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40"/>
                            <w:rPr>
                              <w:rFonts w:ascii="Arial" w:hAnsi="Arial" w:cs="Arial"/>
                              <w:w w:val="99"/>
                            </w:rPr>
                          </w:pPr>
                          <w:r>
                            <w:rPr>
                              <w:rFonts w:ascii="Arial" w:hAnsi="Arial" w:cs="Arial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w w:val="99"/>
                            </w:rPr>
                            <w:fldChar w:fldCharType="separate"/>
                          </w:r>
                          <w:r w:rsidR="00A86F5F">
                            <w:rPr>
                              <w:rFonts w:ascii="Arial" w:hAnsi="Arial" w:cs="Arial"/>
                              <w:noProof/>
                              <w:w w:val="99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3pt;margin-top:766.2pt;width:10.1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2nrgIAAK8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" o:allowincell="f" filled="f" stroked="f">
              <v:textbox inset="0,0,0,0">
                <w:txbxContent>
                  <w:p w:rsidR="008801F9" w:rsidRDefault="00EE3EA1">
                    <w:pPr>
                      <w:pStyle w:val="BodyText"/>
                      <w:kinsoku w:val="0"/>
                      <w:overflowPunct w:val="0"/>
                      <w:spacing w:before="13"/>
                      <w:ind w:left="40"/>
                      <w:rPr>
                        <w:rFonts w:ascii="Arial" w:hAnsi="Arial" w:cs="Arial"/>
                        <w:w w:val="99"/>
                      </w:rPr>
                    </w:pPr>
                    <w:r>
                      <w:rPr>
                        <w:rFonts w:ascii="Arial" w:hAnsi="Arial" w:cs="Arial"/>
                        <w:w w:val="9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w w:val="99"/>
                      </w:rPr>
                      <w:fldChar w:fldCharType="separate"/>
                    </w:r>
                    <w:r w:rsidR="00A86F5F">
                      <w:rPr>
                        <w:rFonts w:ascii="Arial" w:hAnsi="Arial" w:cs="Arial"/>
                        <w:noProof/>
                        <w:w w:val="99"/>
                      </w:rPr>
                      <w:t>6</w:t>
                    </w:r>
                    <w:r>
                      <w:rPr>
                        <w:rFonts w:ascii="Arial" w:hAnsi="Arial" w:cs="Arial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6F5F">
      <w:r>
        <w:separator/>
      </w:r>
    </w:p>
  </w:footnote>
  <w:footnote w:type="continuationSeparator" w:id="0">
    <w:p w:rsidR="00000000" w:rsidRDefault="00A8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F9" w:rsidRDefault="0065607D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3228340</wp:posOffset>
              </wp:positionH>
              <wp:positionV relativeFrom="page">
                <wp:posOffset>337820</wp:posOffset>
              </wp:positionV>
              <wp:extent cx="1308100" cy="1473200"/>
              <wp:effectExtent l="0" t="4445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8100" cy="147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1F9" w:rsidRDefault="0065607D">
                          <w:pPr>
                            <w:widowControl/>
                            <w:autoSpaceDE/>
                            <w:autoSpaceDN/>
                            <w:spacing w:line="232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>
                                <wp:extent cx="1304925" cy="1476375"/>
                                <wp:effectExtent l="0" t="0" r="9525" b="9525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801F9" w:rsidRDefault="00A86F5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4.2pt;margin-top:26.6pt;width:103pt;height:1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" o:allowincell="f" filled="f" stroked="f">
              <v:textbox inset="0,0,0,0">
                <w:txbxContent>
                  <w:p w:rsidR="008801F9" w:rsidRDefault="0065607D">
                    <w:pPr>
                      <w:widowControl/>
                      <w:autoSpaceDE/>
                      <w:autoSpaceDN/>
                      <w:spacing w:line="23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>
                          <wp:extent cx="1304925" cy="1476375"/>
                          <wp:effectExtent l="0" t="0" r="9525" b="9525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1476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801F9" w:rsidRDefault="00A86F5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268" w:hanging="168"/>
      </w:pPr>
      <w:rPr>
        <w:rFonts w:ascii="Calibri" w:hAnsi="Calibri" w:cs="Calibri"/>
        <w:b/>
        <w:bCs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461" w:hanging="361"/>
      </w:pPr>
      <w:rPr>
        <w:rFonts w:ascii="Calibri" w:hAnsi="Calibri" w:cs="Calibri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471" w:hanging="361"/>
      </w:pPr>
    </w:lvl>
    <w:lvl w:ilvl="3">
      <w:numFmt w:val="bullet"/>
      <w:lvlText w:val="•"/>
      <w:lvlJc w:val="left"/>
      <w:pPr>
        <w:ind w:left="482" w:hanging="361"/>
      </w:pPr>
    </w:lvl>
    <w:lvl w:ilvl="4">
      <w:numFmt w:val="bullet"/>
      <w:lvlText w:val="•"/>
      <w:lvlJc w:val="left"/>
      <w:pPr>
        <w:ind w:left="493" w:hanging="361"/>
      </w:pPr>
    </w:lvl>
    <w:lvl w:ilvl="5">
      <w:numFmt w:val="bullet"/>
      <w:lvlText w:val="•"/>
      <w:lvlJc w:val="left"/>
      <w:pPr>
        <w:ind w:left="504" w:hanging="361"/>
      </w:pPr>
    </w:lvl>
    <w:lvl w:ilvl="6">
      <w:numFmt w:val="bullet"/>
      <w:lvlText w:val="•"/>
      <w:lvlJc w:val="left"/>
      <w:pPr>
        <w:ind w:left="515" w:hanging="361"/>
      </w:pPr>
    </w:lvl>
    <w:lvl w:ilvl="7">
      <w:numFmt w:val="bullet"/>
      <w:lvlText w:val="•"/>
      <w:lvlJc w:val="left"/>
      <w:pPr>
        <w:ind w:left="526" w:hanging="361"/>
      </w:pPr>
    </w:lvl>
    <w:lvl w:ilvl="8">
      <w:numFmt w:val="bullet"/>
      <w:lvlText w:val="•"/>
      <w:lvlJc w:val="left"/>
      <w:pPr>
        <w:ind w:left="537" w:hanging="361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990" w:hanging="720"/>
      </w:pPr>
      <w:rPr>
        <w:rFonts w:ascii="Calibri" w:hAnsi="Calibri" w:cs="Calibri"/>
        <w:b/>
        <w:bCs/>
        <w:spacing w:val="-5"/>
        <w:w w:val="100"/>
        <w:sz w:val="22"/>
        <w:szCs w:val="22"/>
      </w:rPr>
    </w:lvl>
    <w:lvl w:ilvl="1">
      <w:numFmt w:val="bullet"/>
      <w:lvlText w:val=""/>
      <w:lvlJc w:val="left"/>
      <w:pPr>
        <w:ind w:left="1181" w:hanging="361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1993" w:hanging="361"/>
      </w:pPr>
    </w:lvl>
    <w:lvl w:ilvl="3">
      <w:numFmt w:val="bullet"/>
      <w:lvlText w:val="•"/>
      <w:lvlJc w:val="left"/>
      <w:pPr>
        <w:ind w:left="2806" w:hanging="361"/>
      </w:pPr>
    </w:lvl>
    <w:lvl w:ilvl="4">
      <w:numFmt w:val="bullet"/>
      <w:lvlText w:val="•"/>
      <w:lvlJc w:val="left"/>
      <w:pPr>
        <w:ind w:left="3619" w:hanging="361"/>
      </w:pPr>
    </w:lvl>
    <w:lvl w:ilvl="5">
      <w:numFmt w:val="bullet"/>
      <w:lvlText w:val="•"/>
      <w:lvlJc w:val="left"/>
      <w:pPr>
        <w:ind w:left="4433" w:hanging="361"/>
      </w:pPr>
    </w:lvl>
    <w:lvl w:ilvl="6">
      <w:numFmt w:val="bullet"/>
      <w:lvlText w:val="•"/>
      <w:lvlJc w:val="left"/>
      <w:pPr>
        <w:ind w:left="5246" w:hanging="361"/>
      </w:pPr>
    </w:lvl>
    <w:lvl w:ilvl="7">
      <w:numFmt w:val="bullet"/>
      <w:lvlText w:val="•"/>
      <w:lvlJc w:val="left"/>
      <w:pPr>
        <w:ind w:left="6059" w:hanging="361"/>
      </w:pPr>
    </w:lvl>
    <w:lvl w:ilvl="8">
      <w:numFmt w:val="bullet"/>
      <w:lvlText w:val="•"/>
      <w:lvlJc w:val="left"/>
      <w:pPr>
        <w:ind w:left="6872" w:hanging="361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316" w:hanging="216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3341" w:hanging="361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3913" w:hanging="361"/>
      </w:pPr>
    </w:lvl>
    <w:lvl w:ilvl="3">
      <w:numFmt w:val="bullet"/>
      <w:lvlText w:val="•"/>
      <w:lvlJc w:val="left"/>
      <w:pPr>
        <w:ind w:left="4486" w:hanging="361"/>
      </w:pPr>
    </w:lvl>
    <w:lvl w:ilvl="4">
      <w:numFmt w:val="bullet"/>
      <w:lvlText w:val="•"/>
      <w:lvlJc w:val="left"/>
      <w:pPr>
        <w:ind w:left="5059" w:hanging="361"/>
      </w:pPr>
    </w:lvl>
    <w:lvl w:ilvl="5">
      <w:numFmt w:val="bullet"/>
      <w:lvlText w:val="•"/>
      <w:lvlJc w:val="left"/>
      <w:pPr>
        <w:ind w:left="5633" w:hanging="361"/>
      </w:pPr>
    </w:lvl>
    <w:lvl w:ilvl="6">
      <w:numFmt w:val="bullet"/>
      <w:lvlText w:val="•"/>
      <w:lvlJc w:val="left"/>
      <w:pPr>
        <w:ind w:left="6206" w:hanging="361"/>
      </w:pPr>
    </w:lvl>
    <w:lvl w:ilvl="7">
      <w:numFmt w:val="bullet"/>
      <w:lvlText w:val="•"/>
      <w:lvlJc w:val="left"/>
      <w:pPr>
        <w:ind w:left="6779" w:hanging="361"/>
      </w:pPr>
    </w:lvl>
    <w:lvl w:ilvl="8">
      <w:numFmt w:val="bullet"/>
      <w:lvlText w:val="•"/>
      <w:lvlJc w:val="left"/>
      <w:pPr>
        <w:ind w:left="7352" w:hanging="361"/>
      </w:pPr>
    </w:lvl>
  </w:abstractNum>
  <w:abstractNum w:abstractNumId="3" w15:restartNumberingAfterBreak="0">
    <w:nsid w:val="08322847"/>
    <w:multiLevelType w:val="hybridMultilevel"/>
    <w:tmpl w:val="F12A8506"/>
    <w:lvl w:ilvl="0" w:tplc="C1488CE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8"/>
        <w:w w:val="99"/>
        <w:sz w:val="22"/>
        <w:szCs w:val="22"/>
        <w:lang w:val="en-US" w:eastAsia="en-US" w:bidi="en-US"/>
      </w:rPr>
    </w:lvl>
    <w:lvl w:ilvl="1" w:tplc="E5B04906">
      <w:start w:val="1"/>
      <w:numFmt w:val="decimal"/>
      <w:lvlText w:val="%2."/>
      <w:lvlJc w:val="left"/>
      <w:pPr>
        <w:ind w:left="1109" w:hanging="361"/>
      </w:pPr>
      <w:rPr>
        <w:rFonts w:hint="default"/>
        <w:spacing w:val="-27"/>
        <w:w w:val="99"/>
        <w:lang w:val="en-US" w:eastAsia="en-US" w:bidi="en-US"/>
      </w:rPr>
    </w:lvl>
    <w:lvl w:ilvl="2" w:tplc="FE664DF0">
      <w:start w:val="1"/>
      <w:numFmt w:val="lowerLetter"/>
      <w:lvlText w:val="%3."/>
      <w:lvlJc w:val="left"/>
      <w:pPr>
        <w:ind w:left="1829" w:hanging="360"/>
      </w:pPr>
      <w:rPr>
        <w:rFonts w:hint="default"/>
        <w:spacing w:val="-3"/>
        <w:w w:val="99"/>
        <w:lang w:val="en-US" w:eastAsia="en-US" w:bidi="en-US"/>
      </w:rPr>
    </w:lvl>
    <w:lvl w:ilvl="3" w:tplc="6B28372A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D5B648B4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5" w:tplc="8FFC5DA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5734C16A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7" w:tplc="913AD9EC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CC4E673E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FA01111"/>
    <w:multiLevelType w:val="hybridMultilevel"/>
    <w:tmpl w:val="FC76FC08"/>
    <w:lvl w:ilvl="0" w:tplc="75A0E170">
      <w:start w:val="1"/>
      <w:numFmt w:val="lowerLetter"/>
      <w:lvlText w:val="%1."/>
      <w:lvlJc w:val="left"/>
      <w:pPr>
        <w:ind w:left="1540" w:hanging="360"/>
      </w:pPr>
      <w:rPr>
        <w:rFonts w:asciiTheme="minorHAnsi" w:eastAsia="Times New Roman" w:hAnsiTheme="minorHAnsi" w:cs="Times New Roman"/>
        <w:spacing w:val="-28"/>
        <w:w w:val="99"/>
        <w:sz w:val="22"/>
        <w:szCs w:val="22"/>
        <w:lang w:val="en-US" w:eastAsia="en-US" w:bidi="en-US"/>
      </w:rPr>
    </w:lvl>
    <w:lvl w:ilvl="1" w:tplc="8EF0F80A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2" w:tplc="5ED81E8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020824A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4" w:tplc="F51AAA0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5" w:tplc="B0621B7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2EF4BB7C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  <w:lvl w:ilvl="7" w:tplc="F38009E8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en-US"/>
      </w:rPr>
    </w:lvl>
    <w:lvl w:ilvl="8" w:tplc="62A82012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18C6D01"/>
    <w:multiLevelType w:val="hybridMultilevel"/>
    <w:tmpl w:val="03A2BB6C"/>
    <w:lvl w:ilvl="0" w:tplc="B322B57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28"/>
        <w:w w:val="99"/>
        <w:sz w:val="22"/>
        <w:szCs w:val="22"/>
        <w:lang w:val="en-US" w:eastAsia="en-US" w:bidi="en-US"/>
      </w:rPr>
    </w:lvl>
    <w:lvl w:ilvl="1" w:tplc="475A980C">
      <w:start w:val="1"/>
      <w:numFmt w:val="lowerLetter"/>
      <w:lvlText w:val="%2."/>
      <w:lvlJc w:val="left"/>
      <w:pPr>
        <w:ind w:left="2261" w:hanging="360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en-US" w:eastAsia="en-US" w:bidi="en-US"/>
      </w:rPr>
    </w:lvl>
    <w:lvl w:ilvl="2" w:tplc="71E49F88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en-US"/>
      </w:rPr>
    </w:lvl>
    <w:lvl w:ilvl="3" w:tplc="BF049C9E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4" w:tplc="CCA69248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5" w:tplc="711CAF8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EFF636F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0498B9F6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8" w:tplc="AC6E88F2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1AF21D2"/>
    <w:multiLevelType w:val="hybridMultilevel"/>
    <w:tmpl w:val="3D60F802"/>
    <w:lvl w:ilvl="0" w:tplc="D36C5D50">
      <w:start w:val="9"/>
      <w:numFmt w:val="lowerLetter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7" w15:restartNumberingAfterBreak="0">
    <w:nsid w:val="1C3D163C"/>
    <w:multiLevelType w:val="hybridMultilevel"/>
    <w:tmpl w:val="407ADC8E"/>
    <w:lvl w:ilvl="0" w:tplc="040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8" w15:restartNumberingAfterBreak="0">
    <w:nsid w:val="301D0160"/>
    <w:multiLevelType w:val="hybridMultilevel"/>
    <w:tmpl w:val="BEFEA022"/>
    <w:lvl w:ilvl="0" w:tplc="040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  <w:spacing w:val="-28"/>
        <w:w w:val="99"/>
        <w:sz w:val="22"/>
        <w:szCs w:val="22"/>
        <w:lang w:val="en-US" w:eastAsia="en-US" w:bidi="en-US"/>
      </w:rPr>
    </w:lvl>
    <w:lvl w:ilvl="1" w:tplc="E5B04906">
      <w:start w:val="1"/>
      <w:numFmt w:val="decimal"/>
      <w:lvlText w:val="%2."/>
      <w:lvlJc w:val="left"/>
      <w:pPr>
        <w:ind w:left="2478" w:hanging="361"/>
      </w:pPr>
      <w:rPr>
        <w:rFonts w:hint="default"/>
        <w:spacing w:val="-27"/>
        <w:w w:val="99"/>
        <w:lang w:val="en-US" w:eastAsia="en-US" w:bidi="en-US"/>
      </w:rPr>
    </w:lvl>
    <w:lvl w:ilvl="2" w:tplc="FE664DF0">
      <w:start w:val="1"/>
      <w:numFmt w:val="lowerLetter"/>
      <w:lvlText w:val="%3."/>
      <w:lvlJc w:val="left"/>
      <w:pPr>
        <w:ind w:left="3198" w:hanging="360"/>
      </w:pPr>
      <w:rPr>
        <w:rFonts w:hint="default"/>
        <w:spacing w:val="-3"/>
        <w:w w:val="99"/>
        <w:lang w:val="en-US" w:eastAsia="en-US" w:bidi="en-US"/>
      </w:rPr>
    </w:lvl>
    <w:lvl w:ilvl="3" w:tplc="6B28372A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en-US"/>
      </w:rPr>
    </w:lvl>
    <w:lvl w:ilvl="4" w:tplc="D5B648B4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en-US"/>
      </w:rPr>
    </w:lvl>
    <w:lvl w:ilvl="5" w:tplc="8FFC5DAE">
      <w:numFmt w:val="bullet"/>
      <w:lvlText w:val="•"/>
      <w:lvlJc w:val="left"/>
      <w:pPr>
        <w:ind w:left="6189" w:hanging="360"/>
      </w:pPr>
      <w:rPr>
        <w:rFonts w:hint="default"/>
        <w:lang w:val="en-US" w:eastAsia="en-US" w:bidi="en-US"/>
      </w:rPr>
    </w:lvl>
    <w:lvl w:ilvl="6" w:tplc="5734C16A">
      <w:numFmt w:val="bullet"/>
      <w:lvlText w:val="•"/>
      <w:lvlJc w:val="left"/>
      <w:pPr>
        <w:ind w:left="7189" w:hanging="360"/>
      </w:pPr>
      <w:rPr>
        <w:rFonts w:hint="default"/>
        <w:lang w:val="en-US" w:eastAsia="en-US" w:bidi="en-US"/>
      </w:rPr>
    </w:lvl>
    <w:lvl w:ilvl="7" w:tplc="913AD9EC">
      <w:numFmt w:val="bullet"/>
      <w:lvlText w:val="•"/>
      <w:lvlJc w:val="left"/>
      <w:pPr>
        <w:ind w:left="8189" w:hanging="360"/>
      </w:pPr>
      <w:rPr>
        <w:rFonts w:hint="default"/>
        <w:lang w:val="en-US" w:eastAsia="en-US" w:bidi="en-US"/>
      </w:rPr>
    </w:lvl>
    <w:lvl w:ilvl="8" w:tplc="CC4E673E">
      <w:numFmt w:val="bullet"/>
      <w:lvlText w:val="•"/>
      <w:lvlJc w:val="left"/>
      <w:pPr>
        <w:ind w:left="918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7F84AE3"/>
    <w:multiLevelType w:val="hybridMultilevel"/>
    <w:tmpl w:val="79E2781E"/>
    <w:lvl w:ilvl="0" w:tplc="25AA6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1D55B6"/>
    <w:multiLevelType w:val="hybridMultilevel"/>
    <w:tmpl w:val="B852C0DE"/>
    <w:lvl w:ilvl="0" w:tplc="EF44887E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6CBC253E"/>
    <w:multiLevelType w:val="hybridMultilevel"/>
    <w:tmpl w:val="C7AC98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BF37EAA"/>
    <w:multiLevelType w:val="hybridMultilevel"/>
    <w:tmpl w:val="F942EDEC"/>
    <w:lvl w:ilvl="0" w:tplc="99F497B2">
      <w:start w:val="1"/>
      <w:numFmt w:val="upperRoman"/>
      <w:lvlText w:val="%1."/>
      <w:lvlJc w:val="left"/>
      <w:pPr>
        <w:ind w:left="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08"/>
    <w:rsid w:val="000344D0"/>
    <w:rsid w:val="00054F70"/>
    <w:rsid w:val="000A6878"/>
    <w:rsid w:val="000D2544"/>
    <w:rsid w:val="00117008"/>
    <w:rsid w:val="005B5DF3"/>
    <w:rsid w:val="005C4488"/>
    <w:rsid w:val="0065607D"/>
    <w:rsid w:val="006A2F96"/>
    <w:rsid w:val="006C55F7"/>
    <w:rsid w:val="00A86F5F"/>
    <w:rsid w:val="00B2283A"/>
    <w:rsid w:val="00C013D7"/>
    <w:rsid w:val="00CC6622"/>
    <w:rsid w:val="00E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9FDF757-F312-4BEA-942E-5F86ECEE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657" w:hanging="12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D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ind w:left="110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5B5D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NormalWeb">
    <w:name w:val="Normal (Web)"/>
    <w:basedOn w:val="Normal"/>
    <w:uiPriority w:val="99"/>
    <w:unhideWhenUsed/>
    <w:rsid w:val="00C013D7"/>
    <w:pPr>
      <w:widowControl/>
      <w:autoSpaceDE/>
      <w:autoSpaceDN/>
    </w:pPr>
    <w:rPr>
      <w:rFonts w:eastAsiaTheme="minorHAns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csu.edu/cu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Barone</dc:creator>
  <cp:lastModifiedBy>Terri Small</cp:lastModifiedBy>
  <cp:revision>3</cp:revision>
  <dcterms:created xsi:type="dcterms:W3CDTF">2018-02-13T12:49:00Z</dcterms:created>
  <dcterms:modified xsi:type="dcterms:W3CDTF">2018-02-13T12:49:00Z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2018-02-12T00:00:00Z</vt:filetime>
  </property>
</Properties>
</file>